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5256"/>
      </w:tblGrid>
      <w:tr w:rsidR="005C6EB9" w:rsidRPr="005C6EB9" w:rsidTr="00C2003C">
        <w:tc>
          <w:tcPr>
            <w:tcW w:w="5165" w:type="dxa"/>
          </w:tcPr>
          <w:p w:rsidR="005C6EB9" w:rsidRPr="005C6EB9" w:rsidRDefault="005C6EB9" w:rsidP="005C6EB9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5C6EB9" w:rsidRPr="005C6EB9" w:rsidRDefault="005C6EB9" w:rsidP="00C9500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C6EB9" w:rsidRPr="005C6EB9" w:rsidTr="00C2003C">
        <w:tc>
          <w:tcPr>
            <w:tcW w:w="10421" w:type="dxa"/>
            <w:gridSpan w:val="2"/>
          </w:tcPr>
          <w:p w:rsidR="005C6EB9" w:rsidRPr="005C6EB9" w:rsidRDefault="005C6EB9" w:rsidP="005C6EB9">
            <w:pPr>
              <w:keepNext/>
              <w:keepLines/>
              <w:spacing w:before="20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  <w:tr w:rsidR="005C6EB9" w:rsidRPr="005C6EB9" w:rsidTr="00C2003C">
        <w:tc>
          <w:tcPr>
            <w:tcW w:w="5165" w:type="dxa"/>
          </w:tcPr>
          <w:p w:rsidR="005C6EB9" w:rsidRPr="005C6EB9" w:rsidRDefault="005C6EB9" w:rsidP="005C6EB9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6" w:type="dxa"/>
          </w:tcPr>
          <w:p w:rsidR="005C6EB9" w:rsidRPr="005C6EB9" w:rsidRDefault="005C6EB9" w:rsidP="005C6EB9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C6EB9" w:rsidRPr="005C6EB9" w:rsidRDefault="005C6EB9" w:rsidP="005C6EB9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C6EB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УТВЕРЖДАЮ</w:t>
            </w:r>
          </w:p>
          <w:p w:rsidR="00E2525F" w:rsidRDefault="00DE68BF" w:rsidP="005C6EB9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Заместитель председателя правления</w:t>
            </w:r>
            <w:r w:rsidR="00DC7E1A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 w:rsidR="00DC7E1A" w:rsidRPr="00DC7E1A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«Российские автомобильные дороги»</w:t>
            </w:r>
            <w:r w:rsidR="00E252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C6EB9" w:rsidRPr="005C6EB9" w:rsidRDefault="005C6EB9" w:rsidP="005C6EB9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5C6EB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(наименование должности, утверждающего документацию, включая наименование Государственной компании)</w:t>
            </w:r>
          </w:p>
          <w:p w:rsidR="005C6EB9" w:rsidRDefault="005C6EB9" w:rsidP="005C6EB9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5C6EB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___________________________________ </w:t>
            </w:r>
            <w:r w:rsidRPr="005C6EB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(личная подпись лица, утверждающего документацию)</w:t>
            </w:r>
          </w:p>
          <w:p w:rsidR="00E2525F" w:rsidRPr="005C6EB9" w:rsidRDefault="00E2525F" w:rsidP="005C6EB9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C6EB9" w:rsidRPr="00E2525F" w:rsidRDefault="00D514AC" w:rsidP="005C6EB9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525F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 w:rsidR="002B6AC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Иванов Денис Сергеевич</w:t>
            </w:r>
            <w:r w:rsidR="005C6EB9" w:rsidRPr="00E252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C6EB9" w:rsidRPr="005C6EB9" w:rsidRDefault="005C6EB9" w:rsidP="005C6EB9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C6EB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(Имя, отчество, фамилия лица, утверждающего документацию)</w:t>
            </w:r>
          </w:p>
          <w:p w:rsidR="005C6EB9" w:rsidRPr="005C6EB9" w:rsidRDefault="005C6EB9" w:rsidP="005C6EB9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C6EB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«______» _________________ _________</w:t>
            </w:r>
          </w:p>
          <w:p w:rsidR="005C6EB9" w:rsidRPr="005C6EB9" w:rsidRDefault="005C6EB9" w:rsidP="005C6EB9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C6EB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(дата указывается словесно-цифровым способом)</w:t>
            </w:r>
          </w:p>
        </w:tc>
      </w:tr>
    </w:tbl>
    <w:p w:rsidR="005C6EB9" w:rsidRPr="005C6EB9" w:rsidRDefault="005C6EB9" w:rsidP="005C6EB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EB9" w:rsidRPr="005C6EB9" w:rsidRDefault="005C6EB9" w:rsidP="005C6E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C6EB9" w:rsidRPr="005C6EB9" w:rsidRDefault="005C6EB9" w:rsidP="005C6E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846"/>
        <w:gridCol w:w="5670"/>
        <w:gridCol w:w="3940"/>
      </w:tblGrid>
      <w:tr w:rsidR="005C6EB9" w:rsidRPr="005C6EB9" w:rsidTr="005C6EB9">
        <w:tc>
          <w:tcPr>
            <w:tcW w:w="846" w:type="dxa"/>
          </w:tcPr>
          <w:p w:rsidR="005C6EB9" w:rsidRPr="005C6EB9" w:rsidRDefault="005C6EB9" w:rsidP="005C6E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C6EB9" w:rsidRPr="005C6EB9" w:rsidRDefault="005C6EB9" w:rsidP="005C6EB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закупки:</w:t>
            </w:r>
          </w:p>
        </w:tc>
        <w:tc>
          <w:tcPr>
            <w:tcW w:w="3940" w:type="dxa"/>
          </w:tcPr>
          <w:p w:rsidR="005C6EB9" w:rsidRPr="005C6EB9" w:rsidRDefault="005C6EB9" w:rsidP="005C6EB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4B2CDB" w:rsidRPr="005C6EB9" w:rsidTr="005C6EB9">
        <w:tc>
          <w:tcPr>
            <w:tcW w:w="846" w:type="dxa"/>
          </w:tcPr>
          <w:p w:rsidR="004B2CDB" w:rsidRPr="005C6EB9" w:rsidRDefault="004B2CDB" w:rsidP="004B2C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B2CDB" w:rsidRPr="005C6EB9" w:rsidRDefault="004B2CDB" w:rsidP="004B2C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</w:t>
            </w:r>
          </w:p>
        </w:tc>
        <w:tc>
          <w:tcPr>
            <w:tcW w:w="3940" w:type="dxa"/>
          </w:tcPr>
          <w:p w:rsidR="004B2CDB" w:rsidRPr="00A162FC" w:rsidRDefault="004B2CDB" w:rsidP="004B2CD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4B2CDB" w:rsidRPr="005C6EB9" w:rsidTr="005C6EB9">
        <w:tc>
          <w:tcPr>
            <w:tcW w:w="846" w:type="dxa"/>
          </w:tcPr>
          <w:p w:rsidR="004B2CDB" w:rsidRPr="005C6EB9" w:rsidRDefault="004B2CDB" w:rsidP="004B2C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B2CDB" w:rsidRPr="005C6EB9" w:rsidRDefault="004B2CDB" w:rsidP="004B2C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заказчика:</w:t>
            </w:r>
          </w:p>
        </w:tc>
        <w:tc>
          <w:tcPr>
            <w:tcW w:w="3940" w:type="dxa"/>
          </w:tcPr>
          <w:p w:rsidR="004B2CDB" w:rsidRPr="00A162FC" w:rsidRDefault="004B2CDB" w:rsidP="004B2CD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127006, г. Москва, Страстной бульвар,</w:t>
            </w:r>
          </w:p>
          <w:p w:rsidR="004B2CDB" w:rsidRPr="00A162FC" w:rsidRDefault="004B2CDB" w:rsidP="004B2CD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дом 9</w:t>
            </w:r>
          </w:p>
        </w:tc>
      </w:tr>
      <w:tr w:rsidR="004B2CDB" w:rsidRPr="005C6EB9" w:rsidTr="005C6EB9">
        <w:tc>
          <w:tcPr>
            <w:tcW w:w="846" w:type="dxa"/>
          </w:tcPr>
          <w:p w:rsidR="004B2CDB" w:rsidRPr="005C6EB9" w:rsidRDefault="004B2CDB" w:rsidP="004B2C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B2CDB" w:rsidRPr="005C6EB9" w:rsidRDefault="004B2CDB" w:rsidP="004B2C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заказчика:</w:t>
            </w:r>
          </w:p>
        </w:tc>
        <w:tc>
          <w:tcPr>
            <w:tcW w:w="3940" w:type="dxa"/>
          </w:tcPr>
          <w:p w:rsidR="004B2CDB" w:rsidRPr="00A162FC" w:rsidRDefault="004B2CDB" w:rsidP="004B2CD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127006, г. Москва, Страстной бульвар,</w:t>
            </w:r>
          </w:p>
          <w:p w:rsidR="004B2CDB" w:rsidRPr="00A162FC" w:rsidRDefault="004B2CDB" w:rsidP="004B2CD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дом 9</w:t>
            </w:r>
          </w:p>
        </w:tc>
      </w:tr>
      <w:tr w:rsidR="004B2CDB" w:rsidRPr="005C6EB9" w:rsidTr="005C6EB9">
        <w:tc>
          <w:tcPr>
            <w:tcW w:w="846" w:type="dxa"/>
          </w:tcPr>
          <w:p w:rsidR="004B2CDB" w:rsidRPr="005C6EB9" w:rsidRDefault="004B2CDB" w:rsidP="004B2C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B2CDB" w:rsidRPr="005C6EB9" w:rsidRDefault="004B2CDB" w:rsidP="004B2C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заказчика:</w:t>
            </w:r>
          </w:p>
        </w:tc>
        <w:tc>
          <w:tcPr>
            <w:tcW w:w="3940" w:type="dxa"/>
          </w:tcPr>
          <w:p w:rsidR="004B2CDB" w:rsidRPr="00A162FC" w:rsidRDefault="004B2CDB" w:rsidP="004B2CD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Чурсина Татьяна Германовна</w:t>
            </w:r>
          </w:p>
        </w:tc>
      </w:tr>
      <w:tr w:rsidR="004B2CDB" w:rsidRPr="005C6EB9" w:rsidTr="005C6EB9">
        <w:tc>
          <w:tcPr>
            <w:tcW w:w="846" w:type="dxa"/>
          </w:tcPr>
          <w:p w:rsidR="004B2CDB" w:rsidRPr="005C6EB9" w:rsidRDefault="004B2CDB" w:rsidP="004B2C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B2CDB" w:rsidRPr="005C6EB9" w:rsidRDefault="004B2CDB" w:rsidP="004B2C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3940" w:type="dxa"/>
          </w:tcPr>
          <w:p w:rsidR="004B2CDB" w:rsidRPr="00A162FC" w:rsidRDefault="004B2CDB" w:rsidP="004B2CDB">
            <w:pPr>
              <w:rPr>
                <w:rFonts w:ascii="Times New Roman" w:eastAsia="Calibri" w:hAnsi="Times New Roman" w:cs="Times New Roman"/>
                <w:noProof/>
              </w:rPr>
            </w:pPr>
            <w:r w:rsidRPr="00A162FC">
              <w:rPr>
                <w:rFonts w:ascii="Times New Roman" w:eastAsia="Calibri" w:hAnsi="Times New Roman" w:cs="Times New Roman"/>
                <w:noProof/>
              </w:rPr>
              <w:t>+7(495)727 11 95 (доб.3280)</w:t>
            </w:r>
          </w:p>
        </w:tc>
      </w:tr>
      <w:tr w:rsidR="004B2CDB" w:rsidRPr="005C6EB9" w:rsidTr="005C6EB9">
        <w:trPr>
          <w:trHeight w:val="192"/>
        </w:trPr>
        <w:tc>
          <w:tcPr>
            <w:tcW w:w="846" w:type="dxa"/>
          </w:tcPr>
          <w:p w:rsidR="004B2CDB" w:rsidRPr="005C6EB9" w:rsidRDefault="004B2CDB" w:rsidP="004B2C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B2CDB" w:rsidRPr="005C6EB9" w:rsidRDefault="004B2CDB" w:rsidP="004B2C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заказчика:</w:t>
            </w:r>
          </w:p>
        </w:tc>
        <w:tc>
          <w:tcPr>
            <w:tcW w:w="3940" w:type="dxa"/>
          </w:tcPr>
          <w:p w:rsidR="004B2CDB" w:rsidRPr="00A162FC" w:rsidRDefault="004B2CDB" w:rsidP="004B2CD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T.Chursina@russianhighways.ru</w:t>
            </w:r>
          </w:p>
        </w:tc>
      </w:tr>
      <w:tr w:rsidR="004B2CDB" w:rsidRPr="005C6EB9" w:rsidTr="005C6EB9">
        <w:trPr>
          <w:trHeight w:val="945"/>
        </w:trPr>
        <w:tc>
          <w:tcPr>
            <w:tcW w:w="846" w:type="dxa"/>
          </w:tcPr>
          <w:p w:rsidR="004B2CDB" w:rsidRPr="005C6EB9" w:rsidRDefault="004B2CDB" w:rsidP="004B2C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B2CDB" w:rsidRPr="005C6EB9" w:rsidRDefault="004B2CDB" w:rsidP="004B2C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выбора способа закупки </w:t>
            </w:r>
            <w:r w:rsidRPr="005C6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норма Порядка закупочной деятельности Государственной компании «Российские автомобильные дороги», на основании которой проводится прямая закупка):</w:t>
            </w:r>
          </w:p>
        </w:tc>
        <w:tc>
          <w:tcPr>
            <w:tcW w:w="3940" w:type="dxa"/>
          </w:tcPr>
          <w:p w:rsidR="004B2CDB" w:rsidRPr="00A162FC" w:rsidRDefault="004B2CDB" w:rsidP="004B2CD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hAnsi="Times New Roman" w:cs="Times New Roman"/>
              </w:rPr>
              <w:t>Подпункт 9 пункт 2 статьи 11.1</w:t>
            </w:r>
            <w:r w:rsidRPr="00A162F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A162FC">
              <w:rPr>
                <w:rFonts w:ascii="Times New Roman" w:hAnsi="Times New Roman" w:cs="Times New Roman"/>
                <w:sz w:val="24"/>
                <w:szCs w:val="24"/>
              </w:rPr>
              <w:t xml:space="preserve">лавы 11 </w:t>
            </w:r>
            <w:r w:rsidRPr="00A162FC">
              <w:rPr>
                <w:rFonts w:ascii="Times New Roman" w:hAnsi="Times New Roman" w:cs="Times New Roman"/>
              </w:rPr>
              <w:t>Порядка закупочной деятельности Государственной компании «Российские автомобильные дороги»</w:t>
            </w: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62FC">
              <w:rPr>
                <w:rFonts w:ascii="Times New Roman" w:hAnsi="Times New Roman" w:cs="Times New Roman"/>
              </w:rPr>
              <w:t xml:space="preserve">(Протокол № </w:t>
            </w:r>
            <w:r>
              <w:rPr>
                <w:rFonts w:ascii="Times New Roman" w:hAnsi="Times New Roman" w:cs="Times New Roman"/>
              </w:rPr>
              <w:t xml:space="preserve">95 </w:t>
            </w:r>
            <w:r w:rsidRPr="00A162F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27.10.2016 г.</w:t>
            </w:r>
            <w:r w:rsidRPr="00A162FC">
              <w:rPr>
                <w:rFonts w:ascii="Times New Roman" w:hAnsi="Times New Roman" w:cs="Times New Roman"/>
              </w:rPr>
              <w:t>)</w:t>
            </w:r>
          </w:p>
          <w:p w:rsidR="004B2CDB" w:rsidRPr="00A162FC" w:rsidRDefault="004B2CDB" w:rsidP="004B2CD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B2CDB" w:rsidRPr="005C6EB9" w:rsidTr="005C6EB9">
        <w:trPr>
          <w:trHeight w:val="195"/>
        </w:trPr>
        <w:tc>
          <w:tcPr>
            <w:tcW w:w="846" w:type="dxa"/>
          </w:tcPr>
          <w:p w:rsidR="004B2CDB" w:rsidRPr="005C6EB9" w:rsidRDefault="004B2CDB" w:rsidP="004B2C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B2CDB" w:rsidRPr="005C6EB9" w:rsidRDefault="004B2CDB" w:rsidP="004B2C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прямой закупки у субъекта малого или среднего предпринимательства</w:t>
            </w:r>
          </w:p>
        </w:tc>
        <w:tc>
          <w:tcPr>
            <w:tcW w:w="3940" w:type="dxa"/>
          </w:tcPr>
          <w:p w:rsidR="004B2CDB" w:rsidRPr="00A162FC" w:rsidRDefault="002B5867" w:rsidP="004B2CD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D31C8" w:rsidRPr="005C6EB9" w:rsidTr="005C6EB9">
        <w:tc>
          <w:tcPr>
            <w:tcW w:w="846" w:type="dxa"/>
          </w:tcPr>
          <w:p w:rsidR="003D31C8" w:rsidRPr="005C6EB9" w:rsidRDefault="003D31C8" w:rsidP="003D3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договора </w:t>
            </w:r>
            <w:r w:rsidRPr="005C6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предмет договора в соответствии с планами закупки Государственной компании)</w:t>
            </w: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40" w:type="dxa"/>
          </w:tcPr>
          <w:p w:rsidR="003D31C8" w:rsidRPr="00A162FC" w:rsidRDefault="00B5266E" w:rsidP="008568D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B6AB0">
              <w:rPr>
                <w:rFonts w:ascii="Times New Roman" w:hAnsi="Times New Roman"/>
                <w:sz w:val="24"/>
                <w:szCs w:val="24"/>
              </w:rPr>
              <w:t>азработк</w:t>
            </w:r>
            <w:r w:rsidR="008568D4">
              <w:rPr>
                <w:rFonts w:ascii="Times New Roman" w:hAnsi="Times New Roman"/>
                <w:sz w:val="24"/>
                <w:szCs w:val="24"/>
              </w:rPr>
              <w:t>а</w:t>
            </w:r>
            <w:r w:rsidRPr="000B6AB0">
              <w:rPr>
                <w:rFonts w:ascii="Times New Roman" w:hAnsi="Times New Roman"/>
                <w:sz w:val="24"/>
                <w:szCs w:val="24"/>
              </w:rPr>
              <w:t xml:space="preserve"> дизайн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0B6AB0">
              <w:rPr>
                <w:rFonts w:ascii="Times New Roman" w:hAnsi="Times New Roman"/>
                <w:sz w:val="24"/>
                <w:szCs w:val="24"/>
              </w:rPr>
              <w:t>макета буклета формата 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AB0"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AB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3D31C8" w:rsidRPr="005C6EB9" w:rsidTr="005C6EB9">
        <w:tc>
          <w:tcPr>
            <w:tcW w:w="846" w:type="dxa"/>
          </w:tcPr>
          <w:p w:rsidR="003D31C8" w:rsidRPr="005C6EB9" w:rsidRDefault="003D31C8" w:rsidP="003D3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2:</w:t>
            </w:r>
          </w:p>
        </w:tc>
        <w:tc>
          <w:tcPr>
            <w:tcW w:w="3940" w:type="dxa"/>
          </w:tcPr>
          <w:p w:rsidR="003D31C8" w:rsidRPr="00A162FC" w:rsidRDefault="004E4935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935">
              <w:rPr>
                <w:rFonts w:ascii="Times New Roman" w:hAnsi="Times New Roman" w:cs="Times New Roman"/>
              </w:rPr>
              <w:t>58.19.11 70.21.10</w:t>
            </w:r>
          </w:p>
        </w:tc>
      </w:tr>
      <w:tr w:rsidR="003D31C8" w:rsidRPr="005C6EB9" w:rsidTr="005C6EB9">
        <w:tc>
          <w:tcPr>
            <w:tcW w:w="846" w:type="dxa"/>
          </w:tcPr>
          <w:p w:rsidR="003D31C8" w:rsidRPr="005C6EB9" w:rsidRDefault="003D31C8" w:rsidP="003D3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 2:</w:t>
            </w:r>
          </w:p>
        </w:tc>
        <w:tc>
          <w:tcPr>
            <w:tcW w:w="3940" w:type="dxa"/>
          </w:tcPr>
          <w:p w:rsidR="003D31C8" w:rsidRPr="00A162FC" w:rsidRDefault="004E4935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58.19 </w:t>
            </w:r>
            <w:r w:rsidRPr="004E4935">
              <w:rPr>
                <w:rFonts w:ascii="Times New Roman" w:hAnsi="Times New Roman" w:cs="Times New Roman"/>
              </w:rPr>
              <w:t>70.21</w:t>
            </w:r>
          </w:p>
        </w:tc>
      </w:tr>
      <w:tr w:rsidR="003D31C8" w:rsidRPr="005C6EB9" w:rsidTr="005C6EB9">
        <w:tc>
          <w:tcPr>
            <w:tcW w:w="846" w:type="dxa"/>
          </w:tcPr>
          <w:p w:rsidR="003D31C8" w:rsidRPr="005C6EB9" w:rsidRDefault="003D31C8" w:rsidP="003D3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  <w:r w:rsidRPr="005C6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в соответствии с планами закупки Государственной компании)</w:t>
            </w: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40" w:type="dxa"/>
          </w:tcPr>
          <w:p w:rsidR="003D31C8" w:rsidRPr="0049409D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3D31C8" w:rsidRPr="005C6EB9" w:rsidTr="005C6EB9">
        <w:tc>
          <w:tcPr>
            <w:tcW w:w="846" w:type="dxa"/>
          </w:tcPr>
          <w:p w:rsidR="003D31C8" w:rsidRPr="005C6EB9" w:rsidRDefault="003D31C8" w:rsidP="003D3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3940" w:type="dxa"/>
          </w:tcPr>
          <w:p w:rsidR="003D31C8" w:rsidRPr="0049409D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09D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3D31C8" w:rsidRPr="005C6EB9" w:rsidTr="005C6EB9">
        <w:tc>
          <w:tcPr>
            <w:tcW w:w="846" w:type="dxa"/>
          </w:tcPr>
          <w:p w:rsidR="003D31C8" w:rsidRPr="005C6EB9" w:rsidRDefault="003D31C8" w:rsidP="003D3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сроки (периоды) поставки товара, выполнения работы, оказания услуги:</w:t>
            </w:r>
          </w:p>
        </w:tc>
        <w:tc>
          <w:tcPr>
            <w:tcW w:w="3940" w:type="dxa"/>
          </w:tcPr>
          <w:p w:rsidR="003D31C8" w:rsidRPr="0049409D" w:rsidRDefault="005609B5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  <w:r w:rsidR="003D31C8" w:rsidRPr="0049409D">
              <w:rPr>
                <w:rFonts w:ascii="Times New Roman" w:eastAsia="Times New Roman" w:hAnsi="Times New Roman" w:cs="Times New Roman"/>
                <w:lang w:eastAsia="ru-RU"/>
              </w:rPr>
              <w:t xml:space="preserve"> 2018</w:t>
            </w:r>
          </w:p>
        </w:tc>
      </w:tr>
      <w:tr w:rsidR="003D31C8" w:rsidRPr="005C6EB9" w:rsidTr="005C6EB9">
        <w:tc>
          <w:tcPr>
            <w:tcW w:w="846" w:type="dxa"/>
          </w:tcPr>
          <w:p w:rsidR="003D31C8" w:rsidRPr="005C6EB9" w:rsidRDefault="003D31C8" w:rsidP="003D3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заказчиком требования к качеству, техническим характеристикам товара, работы, </w:t>
            </w: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</w:tc>
        <w:tc>
          <w:tcPr>
            <w:tcW w:w="3940" w:type="dxa"/>
          </w:tcPr>
          <w:p w:rsidR="003D31C8" w:rsidRPr="00A162FC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условиями договора</w:t>
            </w:r>
          </w:p>
        </w:tc>
      </w:tr>
      <w:tr w:rsidR="003D31C8" w:rsidRPr="005C6EB9" w:rsidTr="005C6EB9">
        <w:tc>
          <w:tcPr>
            <w:tcW w:w="846" w:type="dxa"/>
          </w:tcPr>
          <w:p w:rsidR="003D31C8" w:rsidRPr="005C6EB9" w:rsidRDefault="003D31C8" w:rsidP="003D3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3940" w:type="dxa"/>
          </w:tcPr>
          <w:p w:rsidR="003D31C8" w:rsidRPr="00A162FC" w:rsidRDefault="00F542CC" w:rsidP="0023628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495 500 (четыреста девяносто пять тысяч пятьсот) рублей 00 копеек</w:t>
            </w:r>
          </w:p>
        </w:tc>
      </w:tr>
      <w:tr w:rsidR="003D31C8" w:rsidRPr="005C6EB9" w:rsidTr="005C6EB9">
        <w:tc>
          <w:tcPr>
            <w:tcW w:w="846" w:type="dxa"/>
          </w:tcPr>
          <w:p w:rsidR="003D31C8" w:rsidRPr="005C6EB9" w:rsidRDefault="003D31C8" w:rsidP="003D3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3D31C8" w:rsidRPr="00A162FC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3D31C8" w:rsidRPr="005C6EB9" w:rsidTr="005C6EB9">
        <w:tc>
          <w:tcPr>
            <w:tcW w:w="846" w:type="dxa"/>
          </w:tcPr>
          <w:p w:rsidR="003D31C8" w:rsidRPr="005C6EB9" w:rsidRDefault="003D31C8" w:rsidP="003D3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3940" w:type="dxa"/>
          </w:tcPr>
          <w:p w:rsidR="003D31C8" w:rsidRPr="00A162FC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3D31C8" w:rsidRPr="005C6EB9" w:rsidTr="005C6EB9">
        <w:tc>
          <w:tcPr>
            <w:tcW w:w="846" w:type="dxa"/>
          </w:tcPr>
          <w:p w:rsidR="003D31C8" w:rsidRPr="005C6EB9" w:rsidRDefault="003D31C8" w:rsidP="003D3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3940" w:type="dxa"/>
          </w:tcPr>
          <w:p w:rsidR="003D31C8" w:rsidRPr="00A162FC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Требования не установлены.</w:t>
            </w:r>
          </w:p>
        </w:tc>
      </w:tr>
      <w:tr w:rsidR="003D31C8" w:rsidRPr="005C6EB9" w:rsidTr="005C6EB9">
        <w:tc>
          <w:tcPr>
            <w:tcW w:w="846" w:type="dxa"/>
          </w:tcPr>
          <w:p w:rsidR="003D31C8" w:rsidRPr="005C6EB9" w:rsidRDefault="003D31C8" w:rsidP="003D3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3940" w:type="dxa"/>
          </w:tcPr>
          <w:p w:rsidR="003D31C8" w:rsidRPr="00A162FC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Требования не установлены.</w:t>
            </w:r>
          </w:p>
        </w:tc>
      </w:tr>
      <w:tr w:rsidR="003D31C8" w:rsidRPr="005C6EB9" w:rsidTr="005C6EB9">
        <w:tc>
          <w:tcPr>
            <w:tcW w:w="846" w:type="dxa"/>
          </w:tcPr>
          <w:p w:rsidR="003D31C8" w:rsidRPr="005C6EB9" w:rsidRDefault="003D31C8" w:rsidP="003D3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3940" w:type="dxa"/>
          </w:tcPr>
          <w:p w:rsidR="003D31C8" w:rsidRPr="00A162FC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Требования не установлены.</w:t>
            </w:r>
          </w:p>
        </w:tc>
      </w:tr>
      <w:tr w:rsidR="003D31C8" w:rsidRPr="005C6EB9" w:rsidTr="005C6EB9">
        <w:tc>
          <w:tcPr>
            <w:tcW w:w="846" w:type="dxa"/>
          </w:tcPr>
          <w:p w:rsidR="003D31C8" w:rsidRPr="005C6EB9" w:rsidRDefault="003D31C8" w:rsidP="003D3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3940" w:type="dxa"/>
          </w:tcPr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 должен соответствовать следующим требованиям:</w:t>
            </w:r>
          </w:p>
          <w:p w:rsidR="003D31C8" w:rsidRPr="003D5B3E" w:rsidRDefault="003D31C8" w:rsidP="003D31C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он является правоспособным (дееспособным) лицом, в отношении которого не принято решение об ограничении его дееспособности (в отношении физических лиц), является законным образом учрежденным и действующим в соответствии с применимым законодательством лицом (в отношении юридических лиц);</w:t>
            </w:r>
          </w:p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он обладает в соответствии с применимым законодательством и законодательством Российской Федерации необходимыми разрешениями (лицензиями, допусками, аккредитациями и т.д.) для осуществления деятельности, которая предполагается к осуществлению в соответствии с Договором, не имеет каких-либо иных ограничений, связанных с </w:t>
            </w: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уставной деятельностью по осуществлению деятельности, которая предполагается к осуществлению в соответствии с Договором; </w:t>
            </w:r>
          </w:p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он представлен надлежащим образом уполномоченным на это лицом;</w:t>
            </w:r>
          </w:p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отсутствие инициированной в отношении Участника Закупки процедуры ликвидации и отсутствие решения арбитражного суда о признании Участника Закупки банкротом и об открытии конкурсного производства;</w:t>
            </w:r>
          </w:p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отсутствие по состоянию на день заключения соответствующего Договора обстоятельств, препятствующих осуществлению деятельности Участника Закупки, в том числе направленных на приостановление деятельности Участника Закупки в порядке, предусмотренном законодательством Российской Федерации (в частности, применения к Участнику Закупки мер административного приостановления деятельности, назначенного в соответствии с Кодексом об административных правонарушениях Российской Федерации);</w:t>
            </w:r>
          </w:p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 отсутствие сведений об Участнике Закупки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лиц»;</w:t>
            </w:r>
          </w:p>
          <w:p w:rsidR="003D31C8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отсутствие сведений об Участнике Закупки в реестре недобросовестных поставщиков, предусмотренном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3D31C8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отнесения Участника Закупки к лицам, которым запрещено выполнение работ/оказание услуг/поставка товара, являющиеся предметом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заключаемого по результатам Закупки Договора, на территории Российской Федерации;</w:t>
            </w:r>
          </w:p>
          <w:p w:rsidR="003D5B3E" w:rsidRPr="003D5B3E" w:rsidRDefault="003D5B3E" w:rsidP="003D5B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  <w:r w:rsidR="0093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 должен соответствовать условиям отнесения к СМСП, установленным законодательством Российской Федерации о развитии малого и среднего предпринимательства.</w:t>
            </w:r>
          </w:p>
          <w:p w:rsidR="003D31C8" w:rsidRPr="003D5B3E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для подтверждения соответствия данным требованиям:</w:t>
            </w:r>
          </w:p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подтверждается копиями соответствующих документов, указанных в приложении № 2 к настоящему Извещению</w:t>
            </w:r>
          </w:p>
        </w:tc>
      </w:tr>
      <w:tr w:rsidR="003D31C8" w:rsidRPr="005C6EB9" w:rsidTr="005C6EB9">
        <w:tc>
          <w:tcPr>
            <w:tcW w:w="846" w:type="dxa"/>
          </w:tcPr>
          <w:p w:rsidR="003D31C8" w:rsidRPr="005C6EB9" w:rsidRDefault="003D31C8" w:rsidP="003D3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3940" w:type="dxa"/>
          </w:tcPr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3D31C8" w:rsidRPr="005C6EB9" w:rsidTr="005C6EB9">
        <w:tc>
          <w:tcPr>
            <w:tcW w:w="846" w:type="dxa"/>
          </w:tcPr>
          <w:p w:rsidR="003D31C8" w:rsidRPr="005C6EB9" w:rsidRDefault="003D31C8" w:rsidP="003D3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3940" w:type="dxa"/>
          </w:tcPr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3D31C8" w:rsidRPr="005C6EB9" w:rsidTr="005C6EB9">
        <w:tc>
          <w:tcPr>
            <w:tcW w:w="846" w:type="dxa"/>
          </w:tcPr>
          <w:p w:rsidR="003D31C8" w:rsidRPr="005C6EB9" w:rsidRDefault="003D31C8" w:rsidP="003D3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3940" w:type="dxa"/>
          </w:tcPr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3D31C8" w:rsidRPr="005C6EB9" w:rsidTr="005C6EB9">
        <w:tc>
          <w:tcPr>
            <w:tcW w:w="846" w:type="dxa"/>
          </w:tcPr>
          <w:p w:rsidR="003D31C8" w:rsidRPr="005C6EB9" w:rsidRDefault="003D31C8" w:rsidP="003D3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3940" w:type="dxa"/>
          </w:tcPr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установлен.</w:t>
            </w:r>
          </w:p>
        </w:tc>
      </w:tr>
      <w:tr w:rsidR="003D31C8" w:rsidRPr="005C6EB9" w:rsidTr="005C6EB9">
        <w:tc>
          <w:tcPr>
            <w:tcW w:w="846" w:type="dxa"/>
          </w:tcPr>
          <w:p w:rsidR="003D31C8" w:rsidRPr="005C6EB9" w:rsidRDefault="003D31C8" w:rsidP="003D3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D31C8" w:rsidRPr="005C6EB9" w:rsidRDefault="003D31C8" w:rsidP="003D31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3940" w:type="dxa"/>
          </w:tcPr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не предоставляется.</w:t>
            </w:r>
          </w:p>
        </w:tc>
      </w:tr>
      <w:tr w:rsidR="003D31C8" w:rsidRPr="005C6EB9" w:rsidTr="005C6EB9">
        <w:tc>
          <w:tcPr>
            <w:tcW w:w="846" w:type="dxa"/>
          </w:tcPr>
          <w:p w:rsidR="003D31C8" w:rsidRPr="005C6EB9" w:rsidRDefault="003D31C8" w:rsidP="003D3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D31C8" w:rsidRPr="005C6EB9" w:rsidRDefault="003D31C8" w:rsidP="003D31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</w:t>
            </w:r>
            <w:r w:rsidRPr="00B4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Закупки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подписать Договор</w:t>
            </w:r>
          </w:p>
        </w:tc>
        <w:tc>
          <w:tcPr>
            <w:tcW w:w="3940" w:type="dxa"/>
          </w:tcPr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 рабочего дня с момента (даты) опубликования проекта договора на Электронной торговой площадке</w:t>
            </w:r>
          </w:p>
        </w:tc>
      </w:tr>
      <w:tr w:rsidR="003D31C8" w:rsidRPr="005C6EB9" w:rsidTr="005C6EB9">
        <w:tc>
          <w:tcPr>
            <w:tcW w:w="846" w:type="dxa"/>
          </w:tcPr>
          <w:p w:rsidR="003D31C8" w:rsidRPr="005C6EB9" w:rsidRDefault="003D31C8" w:rsidP="003D3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сведения:</w:t>
            </w:r>
          </w:p>
        </w:tc>
        <w:tc>
          <w:tcPr>
            <w:tcW w:w="3940" w:type="dxa"/>
          </w:tcPr>
          <w:p w:rsidR="003D31C8" w:rsidRPr="005C6EB9" w:rsidRDefault="003D31C8" w:rsidP="003D31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извещения о проведении прямой закупки носит информационный характер и не предусматривает отбор участников.</w:t>
            </w:r>
          </w:p>
        </w:tc>
      </w:tr>
    </w:tbl>
    <w:p w:rsidR="005C6EB9" w:rsidRPr="005C6EB9" w:rsidRDefault="005C6EB9" w:rsidP="005C6E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EB9" w:rsidRPr="005C6EB9" w:rsidRDefault="005C6EB9" w:rsidP="005C6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Прямая Закупка осуществляется в соответствии с действующим законодательством, Порядком закупочной деятельности, и настоящим Извещением. Определение терминов используются в значении, установленном в Порядке закупочной деятельности. </w:t>
      </w:r>
    </w:p>
    <w:p w:rsidR="005C6EB9" w:rsidRPr="005C6EB9" w:rsidRDefault="005C6EB9" w:rsidP="005C6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Участником Закупки одновременно является его согласием на разглашение персональных данных в порядке, установленном Федеральным законом от 18.07.2011 № 223-ФЗ и Порядком закупочной деятельности Государственной компании «Российские автомобильные дороги».</w:t>
      </w:r>
    </w:p>
    <w:p w:rsidR="005C6EB9" w:rsidRPr="005C6EB9" w:rsidRDefault="005C6EB9" w:rsidP="00B03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EB9" w:rsidRDefault="005C6EB9" w:rsidP="00B03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97F" w:rsidRPr="005C6EB9" w:rsidRDefault="00B0397F" w:rsidP="00B03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EB9" w:rsidRDefault="005C6EB9" w:rsidP="005C6EB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0D6" w:rsidRDefault="003000D6" w:rsidP="005C6EB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0D6" w:rsidRDefault="003000D6" w:rsidP="005C6EB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C6E" w:rsidRDefault="00DA1C6E" w:rsidP="005C6EB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C6E" w:rsidRDefault="00DA1C6E" w:rsidP="005C6EB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C6E" w:rsidRDefault="00DA1C6E" w:rsidP="005C6EB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C6E" w:rsidRDefault="00DA1C6E" w:rsidP="005C6EB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C6E" w:rsidRDefault="00DA1C6E" w:rsidP="005C6EB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C6E" w:rsidRDefault="00DA1C6E" w:rsidP="005C6EB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C6E" w:rsidRPr="005C6EB9" w:rsidRDefault="00DA1C6E" w:rsidP="005C6EB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EB9" w:rsidRPr="005C6EB9" w:rsidRDefault="005C6EB9" w:rsidP="00C66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EB9" w:rsidRPr="001308DD" w:rsidRDefault="005C6EB9" w:rsidP="005C6EB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C6EB9" w:rsidRPr="001308DD" w:rsidRDefault="005C6EB9" w:rsidP="005C6EB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Извещению </w:t>
      </w:r>
      <w:r w:rsidR="00B0397F" w:rsidRPr="0013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документации </w:t>
      </w:r>
      <w:r w:rsidRPr="001308D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прямой закупки</w:t>
      </w:r>
    </w:p>
    <w:p w:rsidR="005C6EB9" w:rsidRPr="001308DD" w:rsidRDefault="005C6EB9" w:rsidP="005C6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EB9" w:rsidRPr="001308DD" w:rsidRDefault="005C6EB9" w:rsidP="005C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EFE" w:rsidRPr="001308DD" w:rsidRDefault="002B3EFE" w:rsidP="00FE417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8DD">
        <w:rPr>
          <w:rFonts w:ascii="Times New Roman" w:hAnsi="Times New Roman"/>
          <w:b/>
          <w:bCs/>
          <w:sz w:val="24"/>
          <w:szCs w:val="24"/>
        </w:rPr>
        <w:t xml:space="preserve">ДОГОВОР № </w:t>
      </w:r>
    </w:p>
    <w:p w:rsidR="00FE4177" w:rsidRPr="001308DD" w:rsidRDefault="00FE4177" w:rsidP="00FE417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3EFE" w:rsidRPr="001308DD" w:rsidRDefault="00A7373A" w:rsidP="002B3EFE">
      <w:pPr>
        <w:rPr>
          <w:rFonts w:ascii="Times New Roman" w:hAnsi="Times New Roman"/>
          <w:sz w:val="24"/>
          <w:szCs w:val="24"/>
        </w:rPr>
      </w:pPr>
      <w:r w:rsidRPr="001308DD">
        <w:rPr>
          <w:rFonts w:ascii="Times New Roman" w:hAnsi="Times New Roman"/>
          <w:sz w:val="24"/>
          <w:szCs w:val="24"/>
        </w:rPr>
        <w:t>г. Москва</w:t>
      </w:r>
      <w:r w:rsidRPr="001308DD">
        <w:rPr>
          <w:rFonts w:ascii="Times New Roman" w:hAnsi="Times New Roman"/>
          <w:sz w:val="24"/>
          <w:szCs w:val="24"/>
        </w:rPr>
        <w:tab/>
      </w:r>
      <w:r w:rsidRPr="001308DD">
        <w:rPr>
          <w:rFonts w:ascii="Times New Roman" w:hAnsi="Times New Roman"/>
          <w:sz w:val="24"/>
          <w:szCs w:val="24"/>
        </w:rPr>
        <w:tab/>
      </w:r>
      <w:r w:rsidRPr="001308DD">
        <w:rPr>
          <w:rFonts w:ascii="Times New Roman" w:hAnsi="Times New Roman"/>
          <w:sz w:val="24"/>
          <w:szCs w:val="24"/>
        </w:rPr>
        <w:tab/>
      </w:r>
      <w:r w:rsidRPr="001308DD">
        <w:rPr>
          <w:rFonts w:ascii="Times New Roman" w:hAnsi="Times New Roman"/>
          <w:sz w:val="24"/>
          <w:szCs w:val="24"/>
        </w:rPr>
        <w:tab/>
      </w:r>
      <w:r w:rsidRPr="001308DD">
        <w:rPr>
          <w:rFonts w:ascii="Times New Roman" w:hAnsi="Times New Roman"/>
          <w:sz w:val="24"/>
          <w:szCs w:val="24"/>
        </w:rPr>
        <w:tab/>
      </w:r>
      <w:r w:rsidRPr="001308DD">
        <w:rPr>
          <w:rFonts w:ascii="Times New Roman" w:hAnsi="Times New Roman"/>
          <w:sz w:val="24"/>
          <w:szCs w:val="24"/>
        </w:rPr>
        <w:tab/>
      </w:r>
      <w:r w:rsidRPr="001308DD">
        <w:rPr>
          <w:rFonts w:ascii="Times New Roman" w:hAnsi="Times New Roman"/>
          <w:sz w:val="24"/>
          <w:szCs w:val="24"/>
        </w:rPr>
        <w:tab/>
      </w:r>
      <w:r w:rsidRPr="001308DD">
        <w:rPr>
          <w:rFonts w:ascii="Times New Roman" w:hAnsi="Times New Roman"/>
          <w:sz w:val="24"/>
          <w:szCs w:val="24"/>
        </w:rPr>
        <w:tab/>
        <w:t xml:space="preserve">      </w:t>
      </w:r>
      <w:r w:rsidR="005B47E0">
        <w:rPr>
          <w:rFonts w:ascii="Times New Roman" w:hAnsi="Times New Roman"/>
          <w:sz w:val="24"/>
          <w:szCs w:val="24"/>
        </w:rPr>
        <w:t xml:space="preserve">          </w:t>
      </w:r>
      <w:r w:rsidRPr="001308DD">
        <w:rPr>
          <w:rFonts w:ascii="Times New Roman" w:hAnsi="Times New Roman"/>
          <w:sz w:val="24"/>
          <w:szCs w:val="24"/>
        </w:rPr>
        <w:t xml:space="preserve">      </w:t>
      </w:r>
      <w:r w:rsidR="002B3EFE" w:rsidRPr="001308DD">
        <w:rPr>
          <w:rFonts w:ascii="Times New Roman" w:hAnsi="Times New Roman"/>
          <w:sz w:val="24"/>
          <w:szCs w:val="24"/>
        </w:rPr>
        <w:t xml:space="preserve"> «       »  </w:t>
      </w:r>
      <w:r w:rsidRPr="001308DD">
        <w:rPr>
          <w:rFonts w:ascii="Times New Roman" w:hAnsi="Times New Roman"/>
          <w:sz w:val="24"/>
          <w:szCs w:val="24"/>
        </w:rPr>
        <w:t>декабря</w:t>
      </w:r>
      <w:r w:rsidR="002B3EFE" w:rsidRPr="001308DD">
        <w:rPr>
          <w:rFonts w:ascii="Times New Roman" w:hAnsi="Times New Roman"/>
          <w:sz w:val="24"/>
          <w:szCs w:val="24"/>
        </w:rPr>
        <w:t xml:space="preserve">  2018 года</w:t>
      </w:r>
    </w:p>
    <w:p w:rsidR="002B3EFE" w:rsidRPr="001308DD" w:rsidRDefault="00C05DC6" w:rsidP="002B3E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08DD">
        <w:rPr>
          <w:rFonts w:ascii="Times New Roman" w:hAnsi="Times New Roman"/>
          <w:sz w:val="24"/>
          <w:szCs w:val="24"/>
        </w:rPr>
        <w:t>«Исполнитель»</w:t>
      </w:r>
      <w:r w:rsidR="002B3EFE" w:rsidRPr="001308DD">
        <w:rPr>
          <w:rFonts w:ascii="Times New Roman" w:hAnsi="Times New Roman"/>
          <w:sz w:val="24"/>
          <w:szCs w:val="24"/>
        </w:rPr>
        <w:t xml:space="preserve">, с одной стороны </w:t>
      </w:r>
      <w:r w:rsidR="003573D2" w:rsidRPr="001308DD">
        <w:rPr>
          <w:rFonts w:ascii="Times New Roman" w:hAnsi="Times New Roman"/>
          <w:sz w:val="24"/>
          <w:szCs w:val="24"/>
        </w:rPr>
        <w:t xml:space="preserve">и </w:t>
      </w:r>
      <w:r w:rsidR="003573D2" w:rsidRPr="001308DD">
        <w:rPr>
          <w:rFonts w:ascii="Times New Roman" w:hAnsi="Times New Roman"/>
          <w:bCs/>
          <w:sz w:val="24"/>
          <w:szCs w:val="24"/>
        </w:rPr>
        <w:t>Государственная компания «Российские автомобильные дороги»</w:t>
      </w:r>
      <w:r w:rsidR="003573D2" w:rsidRPr="001308DD">
        <w:rPr>
          <w:rFonts w:ascii="Times New Roman" w:hAnsi="Times New Roman"/>
          <w:sz w:val="24"/>
          <w:szCs w:val="24"/>
        </w:rPr>
        <w:t>, с другой стороны, далее совместно именуемые «Стороны», заключили настоящий Договор (далее – Договор) о нижеследующем:</w:t>
      </w:r>
    </w:p>
    <w:p w:rsidR="008F5CD4" w:rsidRPr="00CD64A0" w:rsidRDefault="008F5CD4" w:rsidP="008F5CD4">
      <w:pPr>
        <w:pStyle w:val="af6"/>
        <w:widowControl w:val="0"/>
        <w:numPr>
          <w:ilvl w:val="0"/>
          <w:numId w:val="8"/>
        </w:numPr>
        <w:suppressAutoHyphens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64A0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36698D" w:rsidRPr="000B6AB0" w:rsidRDefault="0036698D" w:rsidP="0036698D">
      <w:pPr>
        <w:pStyle w:val="af6"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AB0">
        <w:rPr>
          <w:rFonts w:ascii="Times New Roman" w:hAnsi="Times New Roman"/>
          <w:sz w:val="24"/>
          <w:szCs w:val="24"/>
        </w:rPr>
        <w:t xml:space="preserve">В соответствии с настоящим Договором Исполнитель обязуется в соответствии с </w:t>
      </w:r>
      <w:r w:rsidRPr="000B6AB0">
        <w:rPr>
          <w:rFonts w:ascii="Times New Roman" w:hAnsi="Times New Roman"/>
          <w:sz w:val="24"/>
          <w:szCs w:val="24"/>
          <w:lang w:eastAsia="en-US"/>
        </w:rPr>
        <w:t>Техническим заданием для разработки дизайна</w:t>
      </w:r>
      <w:r>
        <w:rPr>
          <w:rFonts w:ascii="Times New Roman" w:hAnsi="Times New Roman"/>
          <w:sz w:val="24"/>
          <w:szCs w:val="24"/>
          <w:lang w:eastAsia="en-US"/>
        </w:rPr>
        <w:t xml:space="preserve"> макета</w:t>
      </w:r>
      <w:r w:rsidRPr="000B6AB0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б</w:t>
      </w:r>
      <w:r w:rsidRPr="000B6AB0">
        <w:rPr>
          <w:rFonts w:ascii="Times New Roman" w:hAnsi="Times New Roman"/>
          <w:sz w:val="24"/>
          <w:szCs w:val="24"/>
          <w:lang w:eastAsia="en-US"/>
        </w:rPr>
        <w:t>уклета</w:t>
      </w:r>
      <w:r w:rsidRPr="000B6AB0">
        <w:rPr>
          <w:rFonts w:ascii="Times New Roman" w:hAnsi="Times New Roman"/>
          <w:sz w:val="24"/>
          <w:szCs w:val="24"/>
        </w:rPr>
        <w:t xml:space="preserve"> (далее - «Техническое задание») (Приложение № 1 </w:t>
      </w:r>
      <w:r>
        <w:rPr>
          <w:rFonts w:ascii="Times New Roman" w:hAnsi="Times New Roman"/>
          <w:sz w:val="24"/>
          <w:szCs w:val="24"/>
        </w:rPr>
        <w:t xml:space="preserve">к Договору) </w:t>
      </w:r>
      <w:r w:rsidRPr="000B6AB0">
        <w:rPr>
          <w:rFonts w:ascii="Times New Roman" w:hAnsi="Times New Roman"/>
          <w:sz w:val="24"/>
          <w:szCs w:val="24"/>
        </w:rPr>
        <w:t>разработ</w:t>
      </w:r>
      <w:r>
        <w:rPr>
          <w:rFonts w:ascii="Times New Roman" w:hAnsi="Times New Roman"/>
          <w:sz w:val="24"/>
          <w:szCs w:val="24"/>
        </w:rPr>
        <w:t>ать</w:t>
      </w:r>
      <w:r w:rsidRPr="000B6AB0">
        <w:rPr>
          <w:rFonts w:ascii="Times New Roman" w:hAnsi="Times New Roman"/>
          <w:sz w:val="24"/>
          <w:szCs w:val="24"/>
        </w:rPr>
        <w:t xml:space="preserve"> дизайн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AB0">
        <w:rPr>
          <w:rFonts w:ascii="Times New Roman" w:hAnsi="Times New Roman"/>
          <w:sz w:val="24"/>
          <w:szCs w:val="24"/>
        </w:rPr>
        <w:t>макета буклета формата B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AB0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AB0">
        <w:rPr>
          <w:rFonts w:ascii="Times New Roman" w:hAnsi="Times New Roman"/>
          <w:sz w:val="24"/>
          <w:szCs w:val="24"/>
        </w:rPr>
        <w:t xml:space="preserve">C и сдать </w:t>
      </w:r>
      <w:r>
        <w:rPr>
          <w:rFonts w:ascii="Times New Roman" w:hAnsi="Times New Roman"/>
          <w:sz w:val="24"/>
          <w:szCs w:val="24"/>
        </w:rPr>
        <w:t>его</w:t>
      </w:r>
      <w:r w:rsidRPr="000B6AB0">
        <w:rPr>
          <w:rFonts w:ascii="Times New Roman" w:hAnsi="Times New Roman"/>
          <w:sz w:val="24"/>
          <w:szCs w:val="24"/>
        </w:rPr>
        <w:t xml:space="preserve"> Заказчику (далее - Работы, Буклет соответственно), а Заказчик обязуется принять и оплатить Работы.</w:t>
      </w:r>
    </w:p>
    <w:p w:rsidR="008F5CD4" w:rsidRPr="000B6AB0" w:rsidRDefault="008F5CD4" w:rsidP="008F5CD4">
      <w:pPr>
        <w:pStyle w:val="af6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AB0">
        <w:rPr>
          <w:rFonts w:ascii="Times New Roman" w:hAnsi="Times New Roman"/>
          <w:sz w:val="24"/>
          <w:szCs w:val="24"/>
        </w:rPr>
        <w:t>Результатом Работ является макет Буклета, разработанный в соответствии с Техническим заданием (Приложение № 1 к настоящему Договору). Результаты Работ по этапам указаны в Календарном плане (Приложение № 2 к Договору).</w:t>
      </w:r>
    </w:p>
    <w:p w:rsidR="008F5CD4" w:rsidRPr="000B6AB0" w:rsidRDefault="008F5CD4" w:rsidP="008F5CD4">
      <w:pPr>
        <w:pStyle w:val="af6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AB0">
        <w:rPr>
          <w:rFonts w:ascii="Times New Roman" w:hAnsi="Times New Roman"/>
          <w:sz w:val="24"/>
          <w:szCs w:val="24"/>
        </w:rPr>
        <w:t>Работы считаются выполненными Исполнителем с момента подписания обеими Сторонами акта сдачи-приемки Работ (далее - «Акт»).</w:t>
      </w:r>
    </w:p>
    <w:p w:rsidR="008F5CD4" w:rsidRPr="000B6AB0" w:rsidRDefault="008F5CD4" w:rsidP="008F5CD4">
      <w:pPr>
        <w:pStyle w:val="af6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AB0">
        <w:rPr>
          <w:rFonts w:ascii="Times New Roman" w:hAnsi="Times New Roman"/>
          <w:sz w:val="24"/>
          <w:szCs w:val="24"/>
        </w:rPr>
        <w:t>С момента подписания Сторонами Акта к Заказчику переходят все исключительные права на использование Буклета и материалы, образовавшиеся в процессе его создания.</w:t>
      </w:r>
    </w:p>
    <w:p w:rsidR="008F5CD4" w:rsidRPr="000B6AB0" w:rsidRDefault="008F5CD4" w:rsidP="008F5CD4">
      <w:pPr>
        <w:pStyle w:val="af6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AB0">
        <w:rPr>
          <w:rFonts w:ascii="Times New Roman" w:hAnsi="Times New Roman"/>
          <w:sz w:val="24"/>
          <w:szCs w:val="24"/>
        </w:rPr>
        <w:t>В случае предъявления к Заказчику третьими лицами претензий и исков, возникающих из авторских имущественных прав на Буклет и/или материалы, образовавшиеся в процессе его создания, Исполнитель обязуется солидарно с Заказчиком выступать в рамках любой возможной судебной или административной процедуры против таких требований, а в случае вынесения неблагоприятного для Заказчика судебного решения возместить причиненные Заказчику убытки.</w:t>
      </w:r>
    </w:p>
    <w:p w:rsidR="008F5CD4" w:rsidRPr="000B6AB0" w:rsidRDefault="008F5CD4" w:rsidP="008F5CD4">
      <w:pPr>
        <w:pStyle w:val="af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F5CD4" w:rsidRPr="00CD64A0" w:rsidRDefault="008F5CD4" w:rsidP="008F5CD4">
      <w:pPr>
        <w:pStyle w:val="af6"/>
        <w:numPr>
          <w:ilvl w:val="0"/>
          <w:numId w:val="8"/>
        </w:num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64A0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8F5CD4" w:rsidRPr="000B6AB0" w:rsidRDefault="008F5CD4" w:rsidP="008F5CD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6AB0">
        <w:rPr>
          <w:rFonts w:ascii="Times New Roman" w:hAnsi="Times New Roman"/>
          <w:b/>
          <w:sz w:val="24"/>
          <w:szCs w:val="24"/>
        </w:rPr>
        <w:t>2.1.</w:t>
      </w:r>
      <w:r w:rsidRPr="000B6AB0">
        <w:rPr>
          <w:rFonts w:ascii="Times New Roman" w:hAnsi="Times New Roman"/>
          <w:sz w:val="24"/>
          <w:szCs w:val="24"/>
        </w:rPr>
        <w:t xml:space="preserve"> </w:t>
      </w:r>
      <w:r w:rsidRPr="000B6AB0">
        <w:rPr>
          <w:rFonts w:ascii="Times New Roman" w:hAnsi="Times New Roman"/>
          <w:b/>
          <w:sz w:val="24"/>
          <w:szCs w:val="24"/>
        </w:rPr>
        <w:t>Исполнитель обязан:</w:t>
      </w:r>
    </w:p>
    <w:p w:rsidR="008F5CD4" w:rsidRPr="000B6AB0" w:rsidRDefault="008F5CD4" w:rsidP="008F5CD4">
      <w:pPr>
        <w:pStyle w:val="1"/>
        <w:widowControl w:val="0"/>
        <w:shd w:val="clear" w:color="auto" w:fill="auto"/>
        <w:tabs>
          <w:tab w:val="left" w:pos="1291"/>
        </w:tabs>
        <w:suppressAutoHyphens/>
        <w:spacing w:line="240" w:lineRule="auto"/>
        <w:ind w:right="40" w:firstLine="709"/>
        <w:jc w:val="both"/>
        <w:rPr>
          <w:sz w:val="24"/>
          <w:szCs w:val="24"/>
        </w:rPr>
      </w:pPr>
      <w:r w:rsidRPr="000B6AB0">
        <w:rPr>
          <w:sz w:val="24"/>
          <w:szCs w:val="24"/>
        </w:rPr>
        <w:t xml:space="preserve">2.1.1. </w:t>
      </w:r>
      <w:r w:rsidRPr="000B6AB0">
        <w:rPr>
          <w:sz w:val="24"/>
          <w:szCs w:val="24"/>
          <w:lang w:eastAsia="ru-RU"/>
        </w:rPr>
        <w:t>Выполнить Работы в полном соответствии с Приложением № 1 к настоящему Договору</w:t>
      </w:r>
      <w:r w:rsidRPr="000B6AB0">
        <w:rPr>
          <w:sz w:val="24"/>
          <w:szCs w:val="24"/>
        </w:rPr>
        <w:t>;</w:t>
      </w:r>
    </w:p>
    <w:p w:rsidR="008F5CD4" w:rsidRPr="000B6AB0" w:rsidRDefault="008F5CD4" w:rsidP="008F5CD4">
      <w:pPr>
        <w:pStyle w:val="1"/>
        <w:widowControl w:val="0"/>
        <w:shd w:val="clear" w:color="auto" w:fill="auto"/>
        <w:tabs>
          <w:tab w:val="left" w:pos="1262"/>
        </w:tabs>
        <w:suppressAutoHyphens/>
        <w:spacing w:line="240" w:lineRule="auto"/>
        <w:ind w:right="40" w:firstLine="709"/>
        <w:jc w:val="both"/>
        <w:rPr>
          <w:sz w:val="24"/>
          <w:szCs w:val="24"/>
          <w:lang w:eastAsia="ru-RU"/>
        </w:rPr>
      </w:pPr>
      <w:r w:rsidRPr="000B6AB0">
        <w:rPr>
          <w:sz w:val="24"/>
          <w:szCs w:val="24"/>
        </w:rPr>
        <w:t xml:space="preserve">2.1.2. </w:t>
      </w:r>
      <w:r w:rsidRPr="000B6AB0">
        <w:rPr>
          <w:sz w:val="24"/>
          <w:szCs w:val="24"/>
          <w:lang w:eastAsia="ru-RU"/>
        </w:rPr>
        <w:t>Выполнить Работы надлежащего качества в установленные настоящим Договором сроки;</w:t>
      </w:r>
    </w:p>
    <w:p w:rsidR="008F5CD4" w:rsidRPr="000B6AB0" w:rsidRDefault="008F5CD4" w:rsidP="008F5CD4">
      <w:pPr>
        <w:pStyle w:val="1"/>
        <w:widowControl w:val="0"/>
        <w:shd w:val="clear" w:color="auto" w:fill="auto"/>
        <w:tabs>
          <w:tab w:val="left" w:pos="1359"/>
        </w:tabs>
        <w:suppressAutoHyphens/>
        <w:spacing w:after="183" w:line="240" w:lineRule="auto"/>
        <w:ind w:right="40" w:firstLine="709"/>
        <w:jc w:val="both"/>
        <w:rPr>
          <w:sz w:val="24"/>
          <w:szCs w:val="24"/>
          <w:lang w:eastAsia="ru-RU"/>
        </w:rPr>
      </w:pPr>
      <w:r w:rsidRPr="000B6AB0">
        <w:rPr>
          <w:sz w:val="24"/>
          <w:szCs w:val="24"/>
          <w:lang w:eastAsia="ru-RU"/>
        </w:rPr>
        <w:t>2.1.3.</w:t>
      </w:r>
      <w:r w:rsidRPr="000B6AB0">
        <w:rPr>
          <w:sz w:val="24"/>
          <w:szCs w:val="24"/>
        </w:rPr>
        <w:t xml:space="preserve"> </w:t>
      </w:r>
      <w:r w:rsidRPr="000B6AB0">
        <w:rPr>
          <w:sz w:val="24"/>
          <w:szCs w:val="24"/>
          <w:lang w:eastAsia="ru-RU"/>
        </w:rPr>
        <w:t>В случае предъявления Заказчиком замечаний к результату Работ по этапу устранить недостатки результата Работ по этапу в срок, не превышающий 5 (пяти) рабочих дней с момента получения соответствующей претензии.</w:t>
      </w:r>
    </w:p>
    <w:p w:rsidR="008F5CD4" w:rsidRPr="000B6AB0" w:rsidRDefault="008F5CD4" w:rsidP="008F5CD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B6AB0">
        <w:rPr>
          <w:rFonts w:ascii="Times New Roman" w:hAnsi="Times New Roman"/>
          <w:b/>
          <w:sz w:val="24"/>
          <w:szCs w:val="24"/>
        </w:rPr>
        <w:t>2.2.</w:t>
      </w:r>
      <w:r w:rsidRPr="000B6AB0">
        <w:rPr>
          <w:rFonts w:ascii="Times New Roman" w:hAnsi="Times New Roman"/>
          <w:sz w:val="24"/>
          <w:szCs w:val="24"/>
        </w:rPr>
        <w:t xml:space="preserve"> </w:t>
      </w:r>
      <w:r w:rsidRPr="000B6AB0">
        <w:rPr>
          <w:rFonts w:ascii="Times New Roman" w:hAnsi="Times New Roman"/>
          <w:b/>
          <w:sz w:val="24"/>
          <w:szCs w:val="24"/>
        </w:rPr>
        <w:t>Заказчик обязан:</w:t>
      </w:r>
    </w:p>
    <w:p w:rsidR="008F5CD4" w:rsidRPr="000B6AB0" w:rsidRDefault="008F5CD4" w:rsidP="008F5C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6AB0">
        <w:rPr>
          <w:rFonts w:ascii="Times New Roman" w:hAnsi="Times New Roman"/>
          <w:sz w:val="24"/>
          <w:szCs w:val="24"/>
        </w:rPr>
        <w:t>2.2.1. Оплатить надлежаще выполненные Работы в порядке, установленном в разделе 3 настоящего Договора;</w:t>
      </w:r>
    </w:p>
    <w:p w:rsidR="008F5CD4" w:rsidRPr="000B6AB0" w:rsidRDefault="008F5CD4" w:rsidP="008F5CD4">
      <w:pPr>
        <w:pStyle w:val="1"/>
        <w:shd w:val="clear" w:color="auto" w:fill="auto"/>
        <w:tabs>
          <w:tab w:val="left" w:pos="1366"/>
        </w:tabs>
        <w:spacing w:line="240" w:lineRule="auto"/>
        <w:ind w:right="40" w:firstLine="567"/>
        <w:jc w:val="both"/>
        <w:rPr>
          <w:sz w:val="24"/>
          <w:szCs w:val="24"/>
        </w:rPr>
      </w:pPr>
      <w:r w:rsidRPr="000B6AB0">
        <w:rPr>
          <w:sz w:val="24"/>
          <w:szCs w:val="24"/>
        </w:rPr>
        <w:t xml:space="preserve">2.2.2. </w:t>
      </w:r>
      <w:r w:rsidRPr="000B6AB0">
        <w:rPr>
          <w:sz w:val="24"/>
          <w:szCs w:val="24"/>
          <w:lang w:eastAsia="ru-RU"/>
        </w:rPr>
        <w:t>Предоставить Исполнителю необходимые для выполнения Работ материалы</w:t>
      </w:r>
      <w:r w:rsidRPr="000B6AB0">
        <w:rPr>
          <w:sz w:val="24"/>
          <w:szCs w:val="24"/>
        </w:rPr>
        <w:t>;</w:t>
      </w:r>
    </w:p>
    <w:p w:rsidR="008F5CD4" w:rsidRPr="000B6AB0" w:rsidRDefault="008F5CD4" w:rsidP="008F5CD4">
      <w:pPr>
        <w:pStyle w:val="1"/>
        <w:shd w:val="clear" w:color="auto" w:fill="auto"/>
        <w:tabs>
          <w:tab w:val="left" w:pos="1366"/>
        </w:tabs>
        <w:spacing w:line="240" w:lineRule="auto"/>
        <w:ind w:right="40" w:firstLine="567"/>
        <w:jc w:val="both"/>
        <w:rPr>
          <w:sz w:val="24"/>
          <w:szCs w:val="24"/>
        </w:rPr>
      </w:pPr>
      <w:r w:rsidRPr="000B6AB0">
        <w:rPr>
          <w:sz w:val="24"/>
          <w:szCs w:val="24"/>
        </w:rPr>
        <w:t xml:space="preserve">2.2.3. </w:t>
      </w:r>
      <w:r w:rsidRPr="000B6AB0">
        <w:rPr>
          <w:sz w:val="24"/>
          <w:szCs w:val="24"/>
          <w:lang w:eastAsia="ru-RU"/>
        </w:rPr>
        <w:t>Утверждать результаты Работ по каждому этапу, предусмотренному в</w:t>
      </w:r>
      <w:r w:rsidRPr="000B6AB0">
        <w:rPr>
          <w:sz w:val="24"/>
          <w:szCs w:val="24"/>
        </w:rPr>
        <w:t xml:space="preserve"> Календарном плане (Приложение № 2 к Договору)</w:t>
      </w:r>
      <w:r w:rsidRPr="000B6AB0">
        <w:rPr>
          <w:sz w:val="24"/>
          <w:szCs w:val="24"/>
          <w:lang w:eastAsia="ru-RU"/>
        </w:rPr>
        <w:t xml:space="preserve">. В случае, если Исполнителю не будут переданы материалы, необходимые для выполнения Работ, а также в случае, если </w:t>
      </w:r>
      <w:r w:rsidRPr="000B6AB0">
        <w:rPr>
          <w:sz w:val="24"/>
          <w:szCs w:val="24"/>
        </w:rPr>
        <w:t>результаты Работ по каждому этапу, предусмотренному в Календарном плане (Приложение № 2 к Договору), не будут утверждены Заказчиком в сроки, предусмотренные в Календарном плане, по вине Заказчика, сроки выполнения Работ по каждому этапу переносятся соразмерно допущенной просрочке;</w:t>
      </w:r>
    </w:p>
    <w:p w:rsidR="008F5CD4" w:rsidRPr="000B6AB0" w:rsidRDefault="008F5CD4" w:rsidP="008F5CD4">
      <w:pPr>
        <w:pStyle w:val="1"/>
        <w:shd w:val="clear" w:color="auto" w:fill="auto"/>
        <w:spacing w:line="240" w:lineRule="auto"/>
        <w:ind w:left="23" w:right="23" w:firstLine="544"/>
        <w:jc w:val="both"/>
        <w:rPr>
          <w:sz w:val="24"/>
          <w:szCs w:val="24"/>
        </w:rPr>
      </w:pPr>
      <w:r w:rsidRPr="000B6AB0">
        <w:rPr>
          <w:sz w:val="24"/>
          <w:szCs w:val="24"/>
        </w:rPr>
        <w:lastRenderedPageBreak/>
        <w:t>2.2.4. Принять выполненные Исполнителем Работы в установленном настоящим Договором порядке.</w:t>
      </w:r>
    </w:p>
    <w:p w:rsidR="008F5CD4" w:rsidRPr="000B6AB0" w:rsidRDefault="008F5CD4" w:rsidP="008F5CD4">
      <w:pPr>
        <w:pStyle w:val="1"/>
        <w:shd w:val="clear" w:color="auto" w:fill="auto"/>
        <w:spacing w:line="240" w:lineRule="auto"/>
        <w:ind w:left="23" w:right="23" w:firstLine="544"/>
        <w:jc w:val="both"/>
        <w:rPr>
          <w:sz w:val="24"/>
          <w:szCs w:val="24"/>
        </w:rPr>
      </w:pPr>
    </w:p>
    <w:p w:rsidR="008F5CD4" w:rsidRPr="000B6AB0" w:rsidRDefault="008F5CD4" w:rsidP="008F5CD4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0B6AB0">
        <w:rPr>
          <w:rFonts w:ascii="Times New Roman" w:hAnsi="Times New Roman"/>
          <w:b/>
          <w:sz w:val="24"/>
          <w:szCs w:val="24"/>
        </w:rPr>
        <w:t>2.3.</w:t>
      </w:r>
      <w:r w:rsidRPr="000B6AB0">
        <w:rPr>
          <w:rFonts w:ascii="Times New Roman" w:hAnsi="Times New Roman"/>
          <w:sz w:val="24"/>
          <w:szCs w:val="24"/>
        </w:rPr>
        <w:t xml:space="preserve"> </w:t>
      </w:r>
      <w:r w:rsidRPr="000B6AB0"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8F5CD4" w:rsidRPr="000B6AB0" w:rsidRDefault="008F5CD4" w:rsidP="008F5CD4">
      <w:pPr>
        <w:pStyle w:val="1"/>
        <w:shd w:val="clear" w:color="auto" w:fill="auto"/>
        <w:tabs>
          <w:tab w:val="left" w:pos="1305"/>
        </w:tabs>
        <w:spacing w:line="240" w:lineRule="auto"/>
        <w:ind w:right="20" w:firstLine="567"/>
        <w:jc w:val="both"/>
        <w:rPr>
          <w:sz w:val="24"/>
          <w:szCs w:val="24"/>
          <w:lang w:eastAsia="ru-RU"/>
        </w:rPr>
      </w:pPr>
      <w:r w:rsidRPr="000B6AB0">
        <w:rPr>
          <w:sz w:val="24"/>
          <w:szCs w:val="24"/>
          <w:lang w:eastAsia="ru-RU"/>
        </w:rPr>
        <w:t>2.3.1. В случае несоответствия выполненных Работ Техническому заданию (Приложение № 1 к Договору) отказаться от подписания Акта до момента устранения выявленных недостатков. В случае, если Исполнитель не устранит недостатки в срок, указанный в Акте о выявленных недостатках, Заказчик вправе отказаться от исполнения настоящего Договора в одностороннем порядке либо поручить исправление Работ другому лицу за счет Исполнителя, а также потребовать возмещения убытков;</w:t>
      </w:r>
    </w:p>
    <w:p w:rsidR="008F5CD4" w:rsidRPr="000B6AB0" w:rsidRDefault="008F5CD4" w:rsidP="008F5CD4">
      <w:pPr>
        <w:pStyle w:val="1"/>
        <w:shd w:val="clear" w:color="auto" w:fill="auto"/>
        <w:tabs>
          <w:tab w:val="left" w:pos="1348"/>
        </w:tabs>
        <w:spacing w:line="240" w:lineRule="auto"/>
        <w:ind w:right="20" w:firstLine="567"/>
        <w:jc w:val="both"/>
        <w:rPr>
          <w:sz w:val="24"/>
          <w:szCs w:val="24"/>
          <w:lang w:eastAsia="ru-RU"/>
        </w:rPr>
      </w:pPr>
      <w:r w:rsidRPr="000B6AB0">
        <w:rPr>
          <w:sz w:val="24"/>
          <w:szCs w:val="24"/>
          <w:lang w:eastAsia="ru-RU"/>
        </w:rPr>
        <w:t>2.3.2. В любое время проверять ход и качество Работ, выполняемых Исполнителем, не вмешиваясь в его деятельность;</w:t>
      </w:r>
    </w:p>
    <w:p w:rsidR="008F5CD4" w:rsidRPr="000B6AB0" w:rsidRDefault="008F5CD4" w:rsidP="008F5CD4">
      <w:pPr>
        <w:pStyle w:val="1"/>
        <w:shd w:val="clear" w:color="auto" w:fill="auto"/>
        <w:tabs>
          <w:tab w:val="left" w:pos="1366"/>
        </w:tabs>
        <w:spacing w:line="240" w:lineRule="auto"/>
        <w:ind w:right="40" w:firstLine="567"/>
        <w:jc w:val="both"/>
        <w:rPr>
          <w:sz w:val="24"/>
          <w:szCs w:val="24"/>
          <w:lang w:eastAsia="ru-RU"/>
        </w:rPr>
      </w:pPr>
      <w:r w:rsidRPr="000B6AB0">
        <w:rPr>
          <w:sz w:val="24"/>
          <w:szCs w:val="24"/>
          <w:lang w:eastAsia="ru-RU"/>
        </w:rPr>
        <w:t>2.3.3. В любое время до сдачи ему результата Работы отказаться от исполнения Договора, уплатив Исполнителю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8F5CD4" w:rsidRPr="00CD64A0" w:rsidRDefault="008F5CD4" w:rsidP="008F5CD4">
      <w:pPr>
        <w:pStyle w:val="af6"/>
        <w:numPr>
          <w:ilvl w:val="0"/>
          <w:numId w:val="8"/>
        </w:num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64A0">
        <w:rPr>
          <w:rFonts w:ascii="Times New Roman" w:hAnsi="Times New Roman"/>
          <w:b/>
          <w:bCs/>
          <w:sz w:val="24"/>
          <w:szCs w:val="24"/>
        </w:rPr>
        <w:t>Стоимость Работ, порядок их сдачи-приемки и оплаты</w:t>
      </w:r>
    </w:p>
    <w:p w:rsidR="008F5CD4" w:rsidRPr="000B6AB0" w:rsidRDefault="008F5CD4" w:rsidP="008F5CD4">
      <w:pPr>
        <w:pStyle w:val="1"/>
        <w:shd w:val="clear" w:color="auto" w:fill="auto"/>
        <w:tabs>
          <w:tab w:val="left" w:pos="1064"/>
        </w:tabs>
        <w:spacing w:line="240" w:lineRule="auto"/>
        <w:ind w:right="23" w:firstLine="709"/>
        <w:jc w:val="both"/>
        <w:rPr>
          <w:sz w:val="24"/>
          <w:szCs w:val="24"/>
        </w:rPr>
      </w:pPr>
      <w:r w:rsidRPr="000B6AB0">
        <w:rPr>
          <w:sz w:val="24"/>
          <w:szCs w:val="24"/>
        </w:rPr>
        <w:t>3.1. Стоимость Работ по Договору составляет</w:t>
      </w:r>
      <w:r w:rsidR="0080068D">
        <w:rPr>
          <w:sz w:val="24"/>
          <w:szCs w:val="24"/>
        </w:rPr>
        <w:t xml:space="preserve">                                                         </w:t>
      </w:r>
      <w:r w:rsidRPr="000B6AB0">
        <w:rPr>
          <w:sz w:val="24"/>
          <w:szCs w:val="24"/>
        </w:rPr>
        <w:t>, включает в себя компенсацию всех издержек Исполнителя, понесенных им для исполнения настоящего Договора, стоимость материальных носителей (</w:t>
      </w:r>
      <w:r w:rsidRPr="000B6AB0">
        <w:rPr>
          <w:sz w:val="24"/>
          <w:szCs w:val="24"/>
          <w:lang w:val="en-US"/>
        </w:rPr>
        <w:t>DVD</w:t>
      </w:r>
      <w:r w:rsidRPr="000B6AB0">
        <w:rPr>
          <w:sz w:val="24"/>
          <w:szCs w:val="24"/>
        </w:rPr>
        <w:t xml:space="preserve">, </w:t>
      </w:r>
      <w:r w:rsidRPr="000B6AB0">
        <w:rPr>
          <w:sz w:val="24"/>
          <w:szCs w:val="24"/>
          <w:lang w:val="en-US"/>
        </w:rPr>
        <w:t>FLASH</w:t>
      </w:r>
      <w:r w:rsidRPr="000B6AB0">
        <w:rPr>
          <w:sz w:val="24"/>
          <w:szCs w:val="24"/>
        </w:rPr>
        <w:t>-носителей и пр.), а также вознаграждение Исполнителя за передачу исключительных прав на использование Буклета и материалов.</w:t>
      </w:r>
    </w:p>
    <w:p w:rsidR="008F5CD4" w:rsidRPr="000B6AB0" w:rsidRDefault="008F5CD4" w:rsidP="008F5C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6AB0">
        <w:rPr>
          <w:rFonts w:ascii="Times New Roman" w:hAnsi="Times New Roman"/>
          <w:sz w:val="24"/>
          <w:szCs w:val="24"/>
        </w:rPr>
        <w:t xml:space="preserve">3.2. Заказчик осуществляет авансовый платеж в размере 30 % от стоимости Работ, указанной в п. 3.1 настоящего Договора в размере </w:t>
      </w:r>
      <w:r w:rsidR="0080068D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0B6AB0">
        <w:rPr>
          <w:rFonts w:ascii="Times New Roman" w:hAnsi="Times New Roman"/>
          <w:sz w:val="24"/>
          <w:szCs w:val="24"/>
        </w:rPr>
        <w:t xml:space="preserve"> на основании счета, выставленного Исполнителем, в течение </w:t>
      </w:r>
      <w:r>
        <w:rPr>
          <w:rFonts w:ascii="Times New Roman" w:hAnsi="Times New Roman"/>
          <w:sz w:val="24"/>
          <w:szCs w:val="24"/>
        </w:rPr>
        <w:t>15</w:t>
      </w:r>
      <w:r w:rsidRPr="000B6AB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пятнадцати</w:t>
      </w:r>
      <w:r w:rsidRPr="000B6AB0">
        <w:rPr>
          <w:rFonts w:ascii="Times New Roman" w:hAnsi="Times New Roman"/>
          <w:sz w:val="24"/>
          <w:szCs w:val="24"/>
        </w:rPr>
        <w:t>) банковских дней с даты подписания настоящего Договора на основании выставленного Исполнителем счета.</w:t>
      </w:r>
    </w:p>
    <w:p w:rsidR="008F5CD4" w:rsidRPr="000B6AB0" w:rsidRDefault="002671F6" w:rsidP="008F5C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8F5CD4" w:rsidRPr="000B6AB0">
        <w:rPr>
          <w:rFonts w:ascii="Times New Roman" w:hAnsi="Times New Roman"/>
          <w:sz w:val="24"/>
          <w:szCs w:val="24"/>
        </w:rPr>
        <w:t xml:space="preserve"> Второй платеж в размере 30 % от стоимости Работ, указанной в п. 3.1 настоящего Договора, заказчик осуществляет после закрытия этапа</w:t>
      </w:r>
      <w:r w:rsidR="008F5CD4">
        <w:rPr>
          <w:rFonts w:ascii="Times New Roman" w:hAnsi="Times New Roman"/>
          <w:sz w:val="24"/>
          <w:szCs w:val="24"/>
        </w:rPr>
        <w:t xml:space="preserve"> </w:t>
      </w:r>
      <w:r w:rsidR="008F5CD4" w:rsidRPr="000B6AB0">
        <w:rPr>
          <w:rFonts w:ascii="Times New Roman" w:hAnsi="Times New Roman"/>
          <w:sz w:val="24"/>
          <w:szCs w:val="24"/>
        </w:rPr>
        <w:t xml:space="preserve">4 согласно Приложению №2 к настоящему договору в размере </w:t>
      </w:r>
      <w:r w:rsidR="0080068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0068D">
        <w:rPr>
          <w:rFonts w:ascii="Times New Roman" w:hAnsi="Times New Roman"/>
          <w:sz w:val="24"/>
          <w:szCs w:val="24"/>
        </w:rPr>
        <w:t xml:space="preserve">     </w:t>
      </w:r>
      <w:r w:rsidR="008F5CD4" w:rsidRPr="000B6AB0">
        <w:rPr>
          <w:rFonts w:ascii="Times New Roman" w:hAnsi="Times New Roman"/>
          <w:sz w:val="24"/>
          <w:szCs w:val="24"/>
        </w:rPr>
        <w:t xml:space="preserve"> на основании счета, выставленного Исполнителем, в течение </w:t>
      </w:r>
      <w:r w:rsidR="008F5CD4">
        <w:rPr>
          <w:rFonts w:ascii="Times New Roman" w:hAnsi="Times New Roman"/>
          <w:sz w:val="24"/>
          <w:szCs w:val="24"/>
        </w:rPr>
        <w:t>15</w:t>
      </w:r>
      <w:r w:rsidR="008F5CD4" w:rsidRPr="000B6AB0">
        <w:rPr>
          <w:rFonts w:ascii="Times New Roman" w:hAnsi="Times New Roman"/>
          <w:sz w:val="24"/>
          <w:szCs w:val="24"/>
        </w:rPr>
        <w:t xml:space="preserve"> (</w:t>
      </w:r>
      <w:r w:rsidR="008F5CD4">
        <w:rPr>
          <w:rFonts w:ascii="Times New Roman" w:hAnsi="Times New Roman"/>
          <w:sz w:val="24"/>
          <w:szCs w:val="24"/>
        </w:rPr>
        <w:t>пятнадцати</w:t>
      </w:r>
      <w:r w:rsidR="008F5CD4" w:rsidRPr="000B6AB0">
        <w:rPr>
          <w:rFonts w:ascii="Times New Roman" w:hAnsi="Times New Roman"/>
          <w:sz w:val="24"/>
          <w:szCs w:val="24"/>
        </w:rPr>
        <w:t xml:space="preserve">) банковских дней с даты подписания настоящего Договора на основании выставленного Исполнителем счета. </w:t>
      </w:r>
    </w:p>
    <w:p w:rsidR="008F5CD4" w:rsidRPr="000B6AB0" w:rsidRDefault="008F5CD4" w:rsidP="008F5C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B6AB0">
        <w:rPr>
          <w:rFonts w:ascii="Times New Roman" w:hAnsi="Times New Roman"/>
          <w:sz w:val="24"/>
          <w:szCs w:val="24"/>
        </w:rPr>
        <w:t xml:space="preserve">3.4 Окончательную оплату выполненных Работ в размере 40 % от стоимости Работ, указанной в п. 3.1 настоящего Договора, в размере </w:t>
      </w:r>
      <w:r w:rsidR="002671F6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B6AB0">
        <w:rPr>
          <w:rFonts w:ascii="Times New Roman" w:hAnsi="Times New Roman"/>
          <w:sz w:val="24"/>
          <w:szCs w:val="24"/>
        </w:rPr>
        <w:t xml:space="preserve">Заказчик осуществляет после закрытия всех этапов согласно Приложению№2 к настоящему договору и в течение </w:t>
      </w:r>
      <w:r>
        <w:rPr>
          <w:rFonts w:ascii="Times New Roman" w:hAnsi="Times New Roman"/>
          <w:sz w:val="24"/>
          <w:szCs w:val="24"/>
        </w:rPr>
        <w:t>15</w:t>
      </w:r>
      <w:r w:rsidRPr="000B6AB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пятнадцати</w:t>
      </w:r>
      <w:r w:rsidRPr="000B6AB0">
        <w:rPr>
          <w:rFonts w:ascii="Times New Roman" w:hAnsi="Times New Roman"/>
          <w:sz w:val="24"/>
          <w:szCs w:val="24"/>
        </w:rPr>
        <w:t>) банковских дней с даты получения от Исполнителя счета на оплату. Счет может быть оформлен и направлен Исполнителем только на основании подписанного Заказчиком Акта.</w:t>
      </w:r>
    </w:p>
    <w:p w:rsidR="008F5CD4" w:rsidRPr="000B6AB0" w:rsidRDefault="008F5CD4" w:rsidP="008F5C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AB0">
        <w:rPr>
          <w:rFonts w:ascii="Times New Roman" w:hAnsi="Times New Roman"/>
          <w:sz w:val="24"/>
          <w:szCs w:val="24"/>
        </w:rPr>
        <w:t xml:space="preserve">3.5. Обязательство Заказчика по оплате Работ по настоящему Договору считается исполненным с момента зачисления денежных средств на расчетный счет Исполнителя. </w:t>
      </w:r>
    </w:p>
    <w:p w:rsidR="008F5CD4" w:rsidRPr="000B6AB0" w:rsidRDefault="008F5CD4" w:rsidP="008F5CD4">
      <w:pPr>
        <w:pStyle w:val="1"/>
        <w:shd w:val="clear" w:color="auto" w:fill="auto"/>
        <w:tabs>
          <w:tab w:val="left" w:pos="1129"/>
        </w:tabs>
        <w:spacing w:line="240" w:lineRule="auto"/>
        <w:ind w:right="23" w:firstLine="709"/>
        <w:jc w:val="both"/>
        <w:rPr>
          <w:sz w:val="24"/>
          <w:szCs w:val="24"/>
        </w:rPr>
      </w:pPr>
      <w:r w:rsidRPr="000B6AB0">
        <w:rPr>
          <w:sz w:val="24"/>
          <w:szCs w:val="24"/>
        </w:rPr>
        <w:t>3.6. Срок выполнения Работ (этапов работ) устанавливается Календарным планом (Приложение № 2 к Договору).</w:t>
      </w:r>
    </w:p>
    <w:p w:rsidR="008F5CD4" w:rsidRPr="000B6AB0" w:rsidRDefault="008F5CD4" w:rsidP="008F5CD4">
      <w:pPr>
        <w:pStyle w:val="1"/>
        <w:shd w:val="clear" w:color="auto" w:fill="auto"/>
        <w:tabs>
          <w:tab w:val="left" w:pos="1161"/>
        </w:tabs>
        <w:spacing w:line="240" w:lineRule="auto"/>
        <w:ind w:right="23" w:firstLine="709"/>
        <w:jc w:val="both"/>
        <w:rPr>
          <w:sz w:val="24"/>
          <w:szCs w:val="24"/>
        </w:rPr>
      </w:pPr>
      <w:r w:rsidRPr="000B6AB0">
        <w:rPr>
          <w:sz w:val="24"/>
          <w:szCs w:val="24"/>
        </w:rPr>
        <w:t>3.7. Результаты Работ, подлежащие сдаче Исполнителем Заказчику на отдельных этапах выполнения Работ, определяются Техническим заданием (Приложение № 1) и Календарным планом (Приложение № 2).</w:t>
      </w:r>
    </w:p>
    <w:p w:rsidR="008F5CD4" w:rsidRPr="000B6AB0" w:rsidRDefault="008F5CD4" w:rsidP="008F5CD4">
      <w:pPr>
        <w:pStyle w:val="1"/>
        <w:shd w:val="clear" w:color="auto" w:fill="auto"/>
        <w:tabs>
          <w:tab w:val="left" w:pos="1395"/>
        </w:tabs>
        <w:spacing w:line="240" w:lineRule="auto"/>
        <w:ind w:right="23" w:firstLine="709"/>
        <w:jc w:val="both"/>
        <w:rPr>
          <w:sz w:val="24"/>
          <w:szCs w:val="24"/>
        </w:rPr>
      </w:pPr>
      <w:r w:rsidRPr="000B6AB0">
        <w:rPr>
          <w:sz w:val="24"/>
          <w:szCs w:val="24"/>
        </w:rPr>
        <w:t xml:space="preserve">3.8. При готовности результата этапа Работ Исполнитель передает их Заказчику в электронном виде (на </w:t>
      </w:r>
      <w:r w:rsidRPr="000B6AB0">
        <w:rPr>
          <w:sz w:val="24"/>
          <w:szCs w:val="24"/>
          <w:lang w:val="en-US"/>
        </w:rPr>
        <w:t>DVD</w:t>
      </w:r>
      <w:r w:rsidRPr="000B6AB0">
        <w:rPr>
          <w:sz w:val="24"/>
          <w:szCs w:val="24"/>
        </w:rPr>
        <w:t xml:space="preserve">-диске или </w:t>
      </w:r>
      <w:r w:rsidRPr="000B6AB0">
        <w:rPr>
          <w:sz w:val="24"/>
          <w:szCs w:val="24"/>
          <w:lang w:val="en-US"/>
        </w:rPr>
        <w:t>FLASH</w:t>
      </w:r>
      <w:r w:rsidRPr="000B6AB0">
        <w:rPr>
          <w:sz w:val="24"/>
          <w:szCs w:val="24"/>
        </w:rPr>
        <w:t>-носителе).</w:t>
      </w:r>
    </w:p>
    <w:p w:rsidR="008F5CD4" w:rsidRPr="000B6AB0" w:rsidRDefault="008F5CD4" w:rsidP="008F5CD4">
      <w:pPr>
        <w:pStyle w:val="1"/>
        <w:shd w:val="clear" w:color="auto" w:fill="auto"/>
        <w:tabs>
          <w:tab w:val="left" w:pos="1384"/>
        </w:tabs>
        <w:spacing w:line="240" w:lineRule="auto"/>
        <w:ind w:right="23" w:firstLine="709"/>
        <w:jc w:val="both"/>
        <w:rPr>
          <w:sz w:val="24"/>
          <w:szCs w:val="24"/>
        </w:rPr>
      </w:pPr>
      <w:r w:rsidRPr="000B6AB0">
        <w:rPr>
          <w:sz w:val="24"/>
          <w:szCs w:val="24"/>
        </w:rPr>
        <w:t>3.9. Заказчик в течение 3 (трех) рабочих дней со дня получения от Исполнителя результата Работ по этапу обязан его рассмотреть и при отсутствии замечаний утвердить.</w:t>
      </w:r>
    </w:p>
    <w:p w:rsidR="008F5CD4" w:rsidRPr="000B6AB0" w:rsidRDefault="008F5CD4" w:rsidP="008F5CD4">
      <w:pPr>
        <w:pStyle w:val="1"/>
        <w:shd w:val="clear" w:color="auto" w:fill="auto"/>
        <w:tabs>
          <w:tab w:val="left" w:pos="1161"/>
        </w:tabs>
        <w:spacing w:line="240" w:lineRule="auto"/>
        <w:ind w:right="23" w:firstLine="709"/>
        <w:jc w:val="both"/>
        <w:rPr>
          <w:sz w:val="24"/>
          <w:szCs w:val="24"/>
        </w:rPr>
      </w:pPr>
      <w:r w:rsidRPr="000B6AB0">
        <w:rPr>
          <w:sz w:val="24"/>
          <w:szCs w:val="24"/>
        </w:rPr>
        <w:t>3.10. При наличии замечаний к результату Работ по этапу Заказчик направляет Исполнителю мотивированные замечания. Исполнитель обязан устранить допущенные недостатки не позднее 5 (пяти) рабочих дней с даты получения соответствующих замечаний.</w:t>
      </w:r>
    </w:p>
    <w:p w:rsidR="008F5CD4" w:rsidRPr="000B6AB0" w:rsidRDefault="008F5CD4" w:rsidP="008F5CD4">
      <w:pPr>
        <w:pStyle w:val="1"/>
        <w:shd w:val="clear" w:color="auto" w:fill="auto"/>
        <w:tabs>
          <w:tab w:val="left" w:pos="1392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0B6AB0">
        <w:rPr>
          <w:sz w:val="24"/>
          <w:szCs w:val="24"/>
        </w:rPr>
        <w:t>3.11. После устранения Исполнителем выявленных Заказчиком недостатков утверждение результатов Работ по этапу осуществляется в соответствии с пунктами 3.7 и 3.8 настоящего Договора.</w:t>
      </w:r>
    </w:p>
    <w:p w:rsidR="008F5CD4" w:rsidRPr="000B6AB0" w:rsidRDefault="008F5CD4" w:rsidP="008F5CD4">
      <w:pPr>
        <w:pStyle w:val="1"/>
        <w:shd w:val="clear" w:color="auto" w:fill="auto"/>
        <w:tabs>
          <w:tab w:val="left" w:pos="1381"/>
        </w:tabs>
        <w:spacing w:line="240" w:lineRule="auto"/>
        <w:ind w:right="23" w:firstLine="709"/>
        <w:jc w:val="both"/>
        <w:rPr>
          <w:sz w:val="24"/>
          <w:szCs w:val="24"/>
        </w:rPr>
      </w:pPr>
      <w:r w:rsidRPr="000B6AB0">
        <w:rPr>
          <w:sz w:val="24"/>
          <w:szCs w:val="24"/>
        </w:rPr>
        <w:t>3.12. Направление Заказчиком мотивированного отказа от принятия результатов Работ по этапу не влечет перенос сроков сдачи Работ по последующим этапам, установленных Календарным планом.</w:t>
      </w:r>
    </w:p>
    <w:p w:rsidR="008F5CD4" w:rsidRPr="000B6AB0" w:rsidRDefault="008F5CD4" w:rsidP="008F5CD4">
      <w:pPr>
        <w:pStyle w:val="1"/>
        <w:shd w:val="clear" w:color="auto" w:fill="auto"/>
        <w:tabs>
          <w:tab w:val="left" w:pos="1161"/>
        </w:tabs>
        <w:spacing w:line="240" w:lineRule="auto"/>
        <w:ind w:right="23" w:firstLine="709"/>
        <w:jc w:val="both"/>
        <w:rPr>
          <w:sz w:val="24"/>
          <w:szCs w:val="24"/>
        </w:rPr>
      </w:pPr>
      <w:r w:rsidRPr="000B6AB0">
        <w:rPr>
          <w:sz w:val="24"/>
          <w:szCs w:val="24"/>
        </w:rPr>
        <w:lastRenderedPageBreak/>
        <w:t>3.13. Окончательная сдача-приемка выполненных Работ по настоящему Договору удостоверяется Актом, подписанным Сторонами. Исполнитель предоставляет Заказчику Акт и счет-фактуру в течение 5 (пяти) рабочих дней после завершения выполнения Работ.</w:t>
      </w:r>
    </w:p>
    <w:p w:rsidR="008F5CD4" w:rsidRPr="000B6AB0" w:rsidRDefault="008F5CD4" w:rsidP="008F5CD4">
      <w:pPr>
        <w:pStyle w:val="1"/>
        <w:shd w:val="clear" w:color="auto" w:fill="auto"/>
        <w:tabs>
          <w:tab w:val="left" w:pos="1197"/>
        </w:tabs>
        <w:spacing w:line="240" w:lineRule="auto"/>
        <w:ind w:right="23" w:firstLine="709"/>
        <w:jc w:val="both"/>
        <w:rPr>
          <w:sz w:val="24"/>
          <w:szCs w:val="24"/>
        </w:rPr>
      </w:pPr>
      <w:r w:rsidRPr="000B6AB0">
        <w:rPr>
          <w:sz w:val="24"/>
          <w:szCs w:val="24"/>
        </w:rPr>
        <w:t>3.14. Заказчик обязан в течение 7 (семи) рабочих дней с момента получения Акта от Исполнителя предоставить подписанный Акт Исполнителю или мотивированный отказ от его подписания.</w:t>
      </w:r>
    </w:p>
    <w:p w:rsidR="008F5CD4" w:rsidRDefault="008F5CD4" w:rsidP="008F5CD4">
      <w:pPr>
        <w:pStyle w:val="1"/>
        <w:shd w:val="clear" w:color="auto" w:fill="auto"/>
        <w:tabs>
          <w:tab w:val="left" w:pos="1172"/>
        </w:tabs>
        <w:spacing w:line="240" w:lineRule="auto"/>
        <w:ind w:right="23" w:firstLine="709"/>
        <w:jc w:val="both"/>
        <w:rPr>
          <w:sz w:val="24"/>
          <w:szCs w:val="24"/>
        </w:rPr>
      </w:pPr>
      <w:r w:rsidRPr="000B6AB0">
        <w:rPr>
          <w:sz w:val="24"/>
          <w:szCs w:val="24"/>
        </w:rPr>
        <w:t>3.15. В случае, если в течение 7 (семи) рабочих дней с момента получения Акта Заказчик не передаст Исполнителю подписанный Акт или мотивированный отказ в письменном виде, Работы считаются выполненными и принятыми Заказчиком в полном объеме.</w:t>
      </w:r>
    </w:p>
    <w:p w:rsidR="008F5CD4" w:rsidRPr="000B6AB0" w:rsidRDefault="008F5CD4" w:rsidP="008F5CD4">
      <w:pPr>
        <w:pStyle w:val="1"/>
        <w:shd w:val="clear" w:color="auto" w:fill="auto"/>
        <w:tabs>
          <w:tab w:val="left" w:pos="1172"/>
        </w:tabs>
        <w:spacing w:line="240" w:lineRule="auto"/>
        <w:ind w:right="23" w:firstLine="709"/>
        <w:jc w:val="both"/>
        <w:rPr>
          <w:sz w:val="24"/>
          <w:szCs w:val="24"/>
        </w:rPr>
      </w:pPr>
    </w:p>
    <w:p w:rsidR="008F5CD4" w:rsidRPr="00CD64A0" w:rsidRDefault="008F5CD4" w:rsidP="008F5CD4">
      <w:pPr>
        <w:pStyle w:val="11"/>
        <w:keepNext/>
        <w:keepLines/>
        <w:numPr>
          <w:ilvl w:val="0"/>
          <w:numId w:val="8"/>
        </w:numPr>
        <w:shd w:val="clear" w:color="auto" w:fill="auto"/>
        <w:spacing w:after="103" w:line="240" w:lineRule="auto"/>
        <w:jc w:val="center"/>
        <w:rPr>
          <w:b/>
          <w:sz w:val="24"/>
          <w:szCs w:val="24"/>
        </w:rPr>
      </w:pPr>
      <w:bookmarkStart w:id="5" w:name="bookmark7"/>
      <w:r w:rsidRPr="00CD64A0">
        <w:rPr>
          <w:b/>
          <w:sz w:val="24"/>
          <w:szCs w:val="24"/>
        </w:rPr>
        <w:t xml:space="preserve">Ответственность сторон </w:t>
      </w:r>
      <w:bookmarkEnd w:id="5"/>
    </w:p>
    <w:p w:rsidR="008F5CD4" w:rsidRPr="000B6AB0" w:rsidRDefault="008F5CD4" w:rsidP="008F5CD4">
      <w:pPr>
        <w:pStyle w:val="1"/>
        <w:shd w:val="clear" w:color="auto" w:fill="auto"/>
        <w:tabs>
          <w:tab w:val="left" w:pos="1172"/>
        </w:tabs>
        <w:spacing w:line="240" w:lineRule="auto"/>
        <w:ind w:firstLine="567"/>
        <w:jc w:val="both"/>
        <w:rPr>
          <w:sz w:val="24"/>
          <w:szCs w:val="24"/>
        </w:rPr>
      </w:pPr>
      <w:r w:rsidRPr="000B6AB0">
        <w:rPr>
          <w:sz w:val="24"/>
          <w:szCs w:val="24"/>
        </w:rPr>
        <w:t>4.1. В случае просрочки выполнения Работ Исполнитель выплачивает Заказчику неустойку в размере 0,5 % (пяти десятых процента) от стоимости Работ за каждый день просрочки.</w:t>
      </w:r>
    </w:p>
    <w:p w:rsidR="008F5CD4" w:rsidRPr="000B6AB0" w:rsidRDefault="008F5CD4" w:rsidP="008F5CD4">
      <w:pPr>
        <w:pStyle w:val="1"/>
        <w:shd w:val="clear" w:color="auto" w:fill="auto"/>
        <w:tabs>
          <w:tab w:val="left" w:pos="1172"/>
        </w:tabs>
        <w:spacing w:line="240" w:lineRule="auto"/>
        <w:ind w:firstLine="567"/>
        <w:jc w:val="both"/>
        <w:rPr>
          <w:sz w:val="24"/>
          <w:szCs w:val="24"/>
        </w:rPr>
      </w:pPr>
      <w:r w:rsidRPr="000B6AB0">
        <w:rPr>
          <w:sz w:val="24"/>
          <w:szCs w:val="24"/>
        </w:rPr>
        <w:t xml:space="preserve">4.2. В случае, если Заказчик вносит изменения в согласованное Техническое задание (Приложение № 1 к Договору) после осуществления авансового платежа, Стороны подписывают дополнительное соглашение к настоящему Договору, в котором согласуют указанные изменения. </w:t>
      </w:r>
    </w:p>
    <w:p w:rsidR="008F5CD4" w:rsidRPr="000B6AB0" w:rsidRDefault="008F5CD4" w:rsidP="008F5CD4">
      <w:pPr>
        <w:pStyle w:val="1"/>
        <w:shd w:val="clear" w:color="auto" w:fill="auto"/>
        <w:tabs>
          <w:tab w:val="left" w:pos="1172"/>
        </w:tabs>
        <w:spacing w:line="240" w:lineRule="auto"/>
        <w:ind w:firstLine="567"/>
        <w:jc w:val="both"/>
        <w:rPr>
          <w:sz w:val="24"/>
          <w:szCs w:val="24"/>
        </w:rPr>
      </w:pPr>
      <w:r w:rsidRPr="000B6AB0">
        <w:rPr>
          <w:sz w:val="24"/>
          <w:szCs w:val="24"/>
        </w:rPr>
        <w:t>4.3. В случае просрочки Заказчика обязательства по окончательному расчету за выполненные Работы Заказчик выплачивает Исполнителю неустойку в размере 0,5 % (пяти десятых процента) от неоплаченной стоимости выполненных Работ за каждый день просрочки.</w:t>
      </w:r>
    </w:p>
    <w:p w:rsidR="008F5CD4" w:rsidRDefault="008F5CD4" w:rsidP="008F5CD4">
      <w:pPr>
        <w:pStyle w:val="1"/>
        <w:shd w:val="clear" w:color="auto" w:fill="auto"/>
        <w:tabs>
          <w:tab w:val="left" w:pos="1172"/>
        </w:tabs>
        <w:spacing w:line="240" w:lineRule="auto"/>
        <w:ind w:firstLine="567"/>
        <w:jc w:val="both"/>
        <w:rPr>
          <w:sz w:val="24"/>
          <w:szCs w:val="24"/>
        </w:rPr>
      </w:pPr>
      <w:r w:rsidRPr="000B6AB0">
        <w:rPr>
          <w:sz w:val="24"/>
          <w:szCs w:val="24"/>
        </w:rPr>
        <w:t>4.4. Неустойка уплачивается на основании письменного требования одной из Сторон.</w:t>
      </w:r>
    </w:p>
    <w:p w:rsidR="008F5CD4" w:rsidRPr="000B6AB0" w:rsidRDefault="008F5CD4" w:rsidP="008F5CD4">
      <w:pPr>
        <w:pStyle w:val="1"/>
        <w:shd w:val="clear" w:color="auto" w:fill="auto"/>
        <w:tabs>
          <w:tab w:val="left" w:pos="1172"/>
        </w:tabs>
        <w:spacing w:line="240" w:lineRule="auto"/>
        <w:ind w:firstLine="567"/>
        <w:jc w:val="both"/>
        <w:rPr>
          <w:sz w:val="24"/>
          <w:szCs w:val="24"/>
        </w:rPr>
      </w:pPr>
    </w:p>
    <w:p w:rsidR="008F5CD4" w:rsidRPr="00CD64A0" w:rsidRDefault="008F5CD4" w:rsidP="008F5CD4">
      <w:pPr>
        <w:pStyle w:val="11"/>
        <w:keepNext/>
        <w:keepLines/>
        <w:numPr>
          <w:ilvl w:val="0"/>
          <w:numId w:val="8"/>
        </w:numPr>
        <w:shd w:val="clear" w:color="auto" w:fill="auto"/>
        <w:spacing w:after="103" w:line="240" w:lineRule="auto"/>
        <w:jc w:val="center"/>
        <w:rPr>
          <w:b/>
          <w:sz w:val="24"/>
          <w:szCs w:val="24"/>
        </w:rPr>
      </w:pPr>
      <w:r w:rsidRPr="00CD64A0">
        <w:rPr>
          <w:b/>
          <w:sz w:val="24"/>
          <w:szCs w:val="24"/>
        </w:rPr>
        <w:t>Форс-мажор</w:t>
      </w:r>
    </w:p>
    <w:p w:rsidR="008F5CD4" w:rsidRPr="000B6AB0" w:rsidRDefault="008F5CD4" w:rsidP="008F5CD4">
      <w:pPr>
        <w:pStyle w:val="1"/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24"/>
          <w:szCs w:val="24"/>
        </w:rPr>
      </w:pPr>
      <w:r w:rsidRPr="000B6AB0">
        <w:rPr>
          <w:sz w:val="24"/>
          <w:szCs w:val="24"/>
        </w:rPr>
        <w:t>5.1. Исполнитель и Заказчик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силы. Под непреодолимой силой понимаются внешние и чрезвычайные события, которые не существовали во время подписания Договора, возникшие помимо воли Исполнителя и Заказчика, наступлению и действию которых Стороны не смогли воспрепятствовать: наводнение, пожар, землетрясение и другие явления природы, военные действия, блокада, забастовка, акты и действия государственных органов Российской Федерации, препятствующие исполнению обязательств Сторонами. При этом срок исполнения обязательств по Договору соразмерно переносится на время действия таких обстоятельств и их последствий.</w:t>
      </w:r>
    </w:p>
    <w:p w:rsidR="008F5CD4" w:rsidRPr="000B6AB0" w:rsidRDefault="008F5CD4" w:rsidP="008F5CD4">
      <w:pPr>
        <w:pStyle w:val="1"/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24"/>
          <w:szCs w:val="24"/>
        </w:rPr>
      </w:pPr>
      <w:r w:rsidRPr="000B6AB0">
        <w:rPr>
          <w:sz w:val="24"/>
          <w:szCs w:val="24"/>
        </w:rPr>
        <w:t>5.2. Сторона, для которой создалась невозможность исполнения своих обязательств, не позднее 48 (сорока восьми) часов с момента их возникновения, должна сообщить другой Стороне в письменной форме об их наступлении, предполагаемом сроке действия и прекращения данных обстоятельств. Факты, изложенные в этом сообщении, должны быть подтверждены компетентным органом места, где произошли данные события. Несвоевременное информирование о возникновении данных обстоятельств лишает Стороны права ссылаться на них как на обстоятельства непреодолимой силы.</w:t>
      </w:r>
    </w:p>
    <w:p w:rsidR="008F5CD4" w:rsidRPr="000B6AB0" w:rsidRDefault="008F5CD4" w:rsidP="008F5CD4">
      <w:pPr>
        <w:pStyle w:val="1"/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24"/>
          <w:szCs w:val="24"/>
        </w:rPr>
      </w:pPr>
      <w:r w:rsidRPr="000B6AB0">
        <w:rPr>
          <w:sz w:val="24"/>
          <w:szCs w:val="24"/>
        </w:rPr>
        <w:t>5.3. В случае, если подобное состояние невыполнения обязательств продлится более 3 (трех) месяцев, то каждая Сторона имеет право отказаться от исполнения настоящего Договора в одностороннем порядке, известив письменно об этом другую Сторону за 2 (две) недели до предполагаемого расторжения.</w:t>
      </w:r>
    </w:p>
    <w:p w:rsidR="008F5CD4" w:rsidRPr="00CD64A0" w:rsidRDefault="008F5CD4" w:rsidP="008F5CD4">
      <w:pPr>
        <w:pStyle w:val="11"/>
        <w:keepNext/>
        <w:keepLines/>
        <w:numPr>
          <w:ilvl w:val="0"/>
          <w:numId w:val="8"/>
        </w:numPr>
        <w:shd w:val="clear" w:color="auto" w:fill="auto"/>
        <w:spacing w:before="120" w:line="240" w:lineRule="auto"/>
        <w:jc w:val="center"/>
        <w:rPr>
          <w:b/>
          <w:sz w:val="24"/>
          <w:szCs w:val="24"/>
        </w:rPr>
      </w:pPr>
      <w:r w:rsidRPr="00CD64A0">
        <w:rPr>
          <w:b/>
          <w:sz w:val="24"/>
          <w:szCs w:val="24"/>
        </w:rPr>
        <w:t>Урегулирование споров</w:t>
      </w:r>
    </w:p>
    <w:p w:rsidR="008F5CD4" w:rsidRPr="000B6AB0" w:rsidRDefault="008F5CD4" w:rsidP="008F5CD4">
      <w:pPr>
        <w:pStyle w:val="1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0B6AB0">
        <w:rPr>
          <w:sz w:val="24"/>
          <w:szCs w:val="24"/>
        </w:rPr>
        <w:t>Все споры и разногласия между Сторонами, вытекающие из настоящего Договора, должны разрешаться путем переговоров. В случае, если Сторонам не удалось достигнуть соглашения по существующим разногласиям, все споры подлежат рассмотрению в Арбитражном суде г. Москвы в соответствии с действующим законодательством Российской Федерации.</w:t>
      </w:r>
    </w:p>
    <w:p w:rsidR="008F5CD4" w:rsidRPr="00CD64A0" w:rsidRDefault="008F5CD4" w:rsidP="008F5CD4">
      <w:pPr>
        <w:pStyle w:val="af6"/>
        <w:numPr>
          <w:ilvl w:val="0"/>
          <w:numId w:val="8"/>
        </w:num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D64A0">
        <w:rPr>
          <w:rFonts w:ascii="Times New Roman" w:hAnsi="Times New Roman"/>
          <w:b/>
          <w:sz w:val="24"/>
          <w:szCs w:val="24"/>
          <w:lang w:eastAsia="en-US"/>
        </w:rPr>
        <w:t>Заключительные положения</w:t>
      </w:r>
    </w:p>
    <w:p w:rsidR="008F5CD4" w:rsidRPr="000B6AB0" w:rsidRDefault="008F5CD4" w:rsidP="008F5CD4">
      <w:pPr>
        <w:pStyle w:val="af6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B6AB0">
        <w:rPr>
          <w:rFonts w:ascii="Times New Roman" w:hAnsi="Times New Roman"/>
          <w:sz w:val="24"/>
          <w:szCs w:val="24"/>
          <w:lang w:eastAsia="en-US"/>
        </w:rPr>
        <w:t>Все изменения и дополнения к настоящему Договору совершаются письменно с заверением обеими Сторонами и имеют такую же юридическую силу, как и данный Договор.</w:t>
      </w:r>
    </w:p>
    <w:p w:rsidR="008F5CD4" w:rsidRPr="000B6AB0" w:rsidRDefault="008F5CD4" w:rsidP="008F5CD4">
      <w:pPr>
        <w:pStyle w:val="af6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B6AB0">
        <w:rPr>
          <w:rFonts w:ascii="Times New Roman" w:hAnsi="Times New Roman"/>
          <w:sz w:val="24"/>
          <w:szCs w:val="24"/>
          <w:lang w:eastAsia="en-US"/>
        </w:rPr>
        <w:t xml:space="preserve">Стороны соглашаются о том, что вся информация, которая стала известна Сторонам в процессе исполнения настоящего Договора, является конфиденциальной и не подлежит разглашению, если на это не будет дано согласие другой Стороны, за исключением случаев, когда такая информация должна быть передана по законным и обоснованным требованиям компетентных органов </w:t>
      </w:r>
      <w:r w:rsidRPr="000B6AB0">
        <w:rPr>
          <w:rFonts w:ascii="Times New Roman" w:hAnsi="Times New Roman"/>
          <w:sz w:val="24"/>
          <w:szCs w:val="24"/>
          <w:lang w:eastAsia="en-US"/>
        </w:rPr>
        <w:lastRenderedPageBreak/>
        <w:t>государственной власти в соответствии с законодательством Российской Федерации.</w:t>
      </w:r>
    </w:p>
    <w:p w:rsidR="008F5CD4" w:rsidRPr="000B6AB0" w:rsidRDefault="008F5CD4" w:rsidP="008F5CD4">
      <w:pPr>
        <w:pStyle w:val="af6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B6AB0">
        <w:rPr>
          <w:rFonts w:ascii="Times New Roman" w:hAnsi="Times New Roman"/>
          <w:sz w:val="24"/>
          <w:szCs w:val="24"/>
          <w:lang w:eastAsia="en-US"/>
        </w:rPr>
        <w:t>Любая информация, переданная Заказчиком Исполнителю или Исполнителем Заказчику в рамках исполнения обязательств по настоящему Договору, может быть использована только в целях настоящего Договора.</w:t>
      </w:r>
    </w:p>
    <w:p w:rsidR="008F5CD4" w:rsidRPr="000B6AB0" w:rsidRDefault="008F5CD4" w:rsidP="008F5CD4">
      <w:pPr>
        <w:pStyle w:val="af6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B6AB0">
        <w:rPr>
          <w:rFonts w:ascii="Times New Roman" w:hAnsi="Times New Roman"/>
          <w:sz w:val="24"/>
          <w:szCs w:val="24"/>
          <w:lang w:eastAsia="en-US"/>
        </w:rPr>
        <w:t>С момента подписания настоящего Договора вся предыдущая переписка и все предшествующие договоры Сторон по нему теряют юридическую силу.</w:t>
      </w:r>
    </w:p>
    <w:p w:rsidR="008F5CD4" w:rsidRPr="000B6AB0" w:rsidRDefault="008F5CD4" w:rsidP="008F5CD4">
      <w:pPr>
        <w:pStyle w:val="af6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B6AB0">
        <w:rPr>
          <w:rFonts w:ascii="Times New Roman" w:hAnsi="Times New Roman"/>
          <w:sz w:val="24"/>
          <w:szCs w:val="24"/>
          <w:lang w:eastAsia="en-US"/>
        </w:rPr>
        <w:t>Настоящий Договор составлен в 2 (двух) экземплярах, имеющих одинаковую юридическую силу.</w:t>
      </w:r>
    </w:p>
    <w:p w:rsidR="008F5CD4" w:rsidRPr="00CD64A0" w:rsidRDefault="008F5CD4" w:rsidP="008F5CD4">
      <w:pPr>
        <w:pStyle w:val="af6"/>
        <w:numPr>
          <w:ilvl w:val="0"/>
          <w:numId w:val="8"/>
        </w:num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4A0">
        <w:rPr>
          <w:rFonts w:ascii="Times New Roman" w:hAnsi="Times New Roman"/>
          <w:b/>
          <w:sz w:val="24"/>
          <w:szCs w:val="24"/>
          <w:lang w:eastAsia="en-US"/>
        </w:rPr>
        <w:t>Срок действия Договора</w:t>
      </w:r>
    </w:p>
    <w:p w:rsidR="008F5CD4" w:rsidRDefault="008F5CD4" w:rsidP="008F5CD4">
      <w:pPr>
        <w:pStyle w:val="12"/>
        <w:spacing w:after="161"/>
        <w:ind w:left="0" w:right="0" w:firstLine="709"/>
        <w:jc w:val="both"/>
        <w:rPr>
          <w:rFonts w:ascii="Times New Roman" w:hAnsi="Times New Roman" w:cs="Times New Roman"/>
          <w:color w:val="auto"/>
          <w:kern w:val="0"/>
          <w:lang w:eastAsia="en-US"/>
        </w:rPr>
      </w:pPr>
      <w:r w:rsidRPr="000B6AB0">
        <w:rPr>
          <w:rFonts w:ascii="Times New Roman" w:hAnsi="Times New Roman" w:cs="Times New Roman"/>
          <w:color w:val="auto"/>
        </w:rPr>
        <w:t xml:space="preserve">8.1. </w:t>
      </w:r>
      <w:r w:rsidRPr="008C1334">
        <w:rPr>
          <w:rFonts w:ascii="Times New Roman" w:hAnsi="Times New Roman" w:cs="Times New Roman"/>
          <w:color w:val="auto"/>
        </w:rPr>
        <w:t>Настоящий Договор вступает в силу с момента его подписания и действует до 31 декабря 2018 года</w:t>
      </w:r>
      <w:r>
        <w:rPr>
          <w:rFonts w:ascii="Times New Roman" w:hAnsi="Times New Roman" w:cs="Times New Roman"/>
          <w:color w:val="auto"/>
        </w:rPr>
        <w:t>.</w:t>
      </w:r>
    </w:p>
    <w:p w:rsidR="008F5CD4" w:rsidRPr="00CD64A0" w:rsidRDefault="008F5CD4" w:rsidP="008F5CD4">
      <w:pPr>
        <w:pStyle w:val="af6"/>
        <w:numPr>
          <w:ilvl w:val="0"/>
          <w:numId w:val="8"/>
        </w:num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4A0">
        <w:rPr>
          <w:rFonts w:ascii="Times New Roman" w:hAnsi="Times New Roman"/>
          <w:b/>
          <w:sz w:val="24"/>
          <w:szCs w:val="24"/>
        </w:rPr>
        <w:t>Прочие условия</w:t>
      </w:r>
    </w:p>
    <w:p w:rsidR="008F5CD4" w:rsidRPr="00631A7D" w:rsidRDefault="008F5CD4" w:rsidP="008F5CD4">
      <w:pPr>
        <w:pStyle w:val="12"/>
        <w:spacing w:after="161"/>
        <w:ind w:left="0" w:right="0" w:firstLine="709"/>
        <w:jc w:val="both"/>
        <w:rPr>
          <w:rFonts w:ascii="Times New Roman" w:hAnsi="Times New Roman" w:cs="Times New Roman"/>
          <w:color w:val="auto"/>
        </w:rPr>
      </w:pPr>
      <w:r w:rsidRPr="00631A7D">
        <w:rPr>
          <w:rFonts w:ascii="Times New Roman" w:hAnsi="Times New Roman" w:cs="Times New Roman"/>
          <w:color w:val="auto"/>
        </w:rPr>
        <w:t>9.1. Все изменения и дополнения к Договору считаются действительными, если они оформлены в письменном виде и подписаны Сторонами.</w:t>
      </w:r>
    </w:p>
    <w:p w:rsidR="008F5CD4" w:rsidRPr="00631A7D" w:rsidRDefault="008F5CD4" w:rsidP="008F5CD4">
      <w:pPr>
        <w:pStyle w:val="12"/>
        <w:spacing w:after="161"/>
        <w:ind w:left="0" w:right="0" w:firstLine="709"/>
        <w:jc w:val="both"/>
        <w:rPr>
          <w:rFonts w:ascii="Times New Roman" w:hAnsi="Times New Roman" w:cs="Times New Roman"/>
          <w:color w:val="auto"/>
        </w:rPr>
      </w:pPr>
      <w:r w:rsidRPr="00631A7D">
        <w:rPr>
          <w:rFonts w:ascii="Times New Roman" w:hAnsi="Times New Roman" w:cs="Times New Roman"/>
          <w:color w:val="auto"/>
        </w:rPr>
        <w:t>9.2. Настоящий Договор заключен в</w:t>
      </w:r>
      <w:r>
        <w:rPr>
          <w:rFonts w:ascii="Times New Roman" w:hAnsi="Times New Roman" w:cs="Times New Roman"/>
          <w:color w:val="auto"/>
        </w:rPr>
        <w:t xml:space="preserve"> электронном виде. Поставщик и </w:t>
      </w:r>
      <w:r w:rsidRPr="00631A7D">
        <w:rPr>
          <w:rFonts w:ascii="Times New Roman" w:hAnsi="Times New Roman" w:cs="Times New Roman"/>
          <w:color w:val="auto"/>
        </w:rPr>
        <w:t>Заказчик, вправе продублировать подписание Договора на бумажном носителе. Подписание Договора на бумажном носителе не является оформлением факта заключения Договора и не ведет за собой установление, изменение или прекращение гражданских прав и обязанностей.</w:t>
      </w:r>
    </w:p>
    <w:p w:rsidR="008F5CD4" w:rsidRPr="00631A7D" w:rsidRDefault="008F5CD4" w:rsidP="008F5CD4">
      <w:pPr>
        <w:pStyle w:val="12"/>
        <w:spacing w:after="161"/>
        <w:ind w:left="0" w:right="0" w:firstLine="709"/>
        <w:jc w:val="both"/>
        <w:rPr>
          <w:rFonts w:ascii="Times New Roman" w:hAnsi="Times New Roman" w:cs="Times New Roman"/>
          <w:color w:val="auto"/>
        </w:rPr>
      </w:pPr>
      <w:r w:rsidRPr="00631A7D">
        <w:rPr>
          <w:rFonts w:ascii="Times New Roman" w:hAnsi="Times New Roman" w:cs="Times New Roman"/>
          <w:color w:val="auto"/>
        </w:rPr>
        <w:t>9.3. После подписания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Договор, теряют юридическую силу.</w:t>
      </w:r>
    </w:p>
    <w:p w:rsidR="008F5CD4" w:rsidRPr="00631A7D" w:rsidRDefault="008F5CD4" w:rsidP="008F5CD4">
      <w:pPr>
        <w:pStyle w:val="12"/>
        <w:spacing w:after="161"/>
        <w:ind w:left="0" w:right="0" w:firstLine="709"/>
        <w:jc w:val="both"/>
        <w:rPr>
          <w:rFonts w:ascii="Times New Roman" w:hAnsi="Times New Roman" w:cs="Times New Roman"/>
          <w:color w:val="auto"/>
        </w:rPr>
      </w:pPr>
      <w:r w:rsidRPr="00631A7D">
        <w:rPr>
          <w:rFonts w:ascii="Times New Roman" w:hAnsi="Times New Roman" w:cs="Times New Roman"/>
          <w:color w:val="auto"/>
        </w:rPr>
        <w:t>9.4. В случаях, не предусмотренных Договором, Стороны руководствуются действующим гражданским законодательством.</w:t>
      </w:r>
    </w:p>
    <w:p w:rsidR="008F5CD4" w:rsidRPr="00631A7D" w:rsidRDefault="008F5CD4" w:rsidP="008F5CD4">
      <w:pPr>
        <w:pStyle w:val="ConsPlusNormal"/>
        <w:ind w:firstLine="709"/>
        <w:jc w:val="both"/>
        <w:rPr>
          <w:sz w:val="24"/>
          <w:szCs w:val="24"/>
        </w:rPr>
      </w:pPr>
      <w:r w:rsidRPr="00631A7D">
        <w:rPr>
          <w:sz w:val="24"/>
          <w:szCs w:val="24"/>
        </w:rPr>
        <w:t>9.5 Поставщик подтверждает, что ему известны и понятны требования Федерального закона от 18.07.2011 № 223-ФЗ «О закупках товаров, работ, услуг отдельными видами юридических лиц», иных федеральных законов и нормативно-правовых актов, регулирующих отношения, связанные с проведением Заказчиком закупок (далее – Законодательство о закупках), включая порядок заключения и исполнения договоров, требования Федерального закона Российской Федерации от 26.07.2006 № 135-ФЗ «О защите конкуренции», в том числе статей 4, 8, 10, 11, 11.1, 12, 13 и главы 2.1 и 3 указанного закона, положения статей 14.32 и 14.33 Кодекса Российской Федерации об административных правонарушениях, иных федеральных законов, постановлений Правительства Российской Федерации, нормативно-правовых актов Федеральной антимонопольной службы, образующих систему нормативно-правовых актов, регулирующих отношения, связанные с защитой конкуренции, предупреждением и пресечением монополистической деятельности и недобросовестной конкуренции (далее – Антимонопольное законодательство).</w:t>
      </w:r>
    </w:p>
    <w:p w:rsidR="008F5CD4" w:rsidRPr="00631A7D" w:rsidRDefault="008F5CD4" w:rsidP="008F5CD4">
      <w:pPr>
        <w:pStyle w:val="ConsPlusNormal"/>
        <w:ind w:firstLine="709"/>
        <w:jc w:val="both"/>
        <w:rPr>
          <w:sz w:val="24"/>
          <w:szCs w:val="24"/>
        </w:rPr>
      </w:pPr>
      <w:r w:rsidRPr="00631A7D">
        <w:rPr>
          <w:sz w:val="24"/>
          <w:szCs w:val="24"/>
        </w:rPr>
        <w:t>Поставщик гарантирует, что при подписании и исполнении Договора Поставщик, его работники, учитывают требования действующего Антимонопольного законодательства и Законодательства о закупках, неукоснительно ими руководствуются и осознают серьезность последствий, к которым может привести их несоблюдение.</w:t>
      </w:r>
    </w:p>
    <w:p w:rsidR="008F5CD4" w:rsidRPr="00631A7D" w:rsidRDefault="008F5CD4" w:rsidP="008F5CD4">
      <w:pPr>
        <w:pStyle w:val="ConsPlusNormal"/>
        <w:ind w:firstLine="709"/>
        <w:jc w:val="both"/>
        <w:rPr>
          <w:sz w:val="24"/>
          <w:szCs w:val="24"/>
        </w:rPr>
      </w:pPr>
      <w:r w:rsidRPr="00631A7D">
        <w:rPr>
          <w:sz w:val="24"/>
          <w:szCs w:val="24"/>
        </w:rPr>
        <w:t xml:space="preserve">При исполнении своих обязательств по Договору, Поставщик, его работники, не осуществляют и намерены впредь воздерживаться от запрещенных Антимонопольным законодательством и/или Законодательством о закупках действий (бездействия), влекущих ограничение, устранение, недопущение конкуренции на каком-либо рынке товаров, работ или услуг, в том числе при исполнении своих обязательств по настоящему Договору: не заключать и/или не исполнять соглашения, устные договоренности с хозяйствующими субъектами или органами и организациями, исполняющими государственные функции, в случае, если они способны привести к ограничению, устранению или недопущению конкуренции, не осуществлять в отношении конкурентов незаконных или недобросовестных действий, которые направлены на получение преимуществ при осуществлении предпринимательской деятельности, и способны причинить другим хозяйствующим субъектам убытки или вред, а в случае, если Поставщик занимает на каком-либо рынке товаров, работ услуг положение, дающее ему возможность оказывать решающее влияние на общие условия обращения </w:t>
      </w:r>
      <w:r w:rsidRPr="00631A7D">
        <w:rPr>
          <w:sz w:val="24"/>
          <w:szCs w:val="24"/>
        </w:rPr>
        <w:lastRenderedPageBreak/>
        <w:t>товара на соответствующем рынке, он также намерен воздерживаться от извлечения от такого положения несправедливой выгоды.</w:t>
      </w:r>
    </w:p>
    <w:p w:rsidR="008F5CD4" w:rsidRPr="00631A7D" w:rsidRDefault="008F5CD4" w:rsidP="008F5CD4">
      <w:pPr>
        <w:pStyle w:val="ConsPlusNormal"/>
        <w:ind w:firstLine="709"/>
        <w:jc w:val="both"/>
        <w:rPr>
          <w:sz w:val="24"/>
          <w:szCs w:val="24"/>
        </w:rPr>
      </w:pPr>
    </w:p>
    <w:p w:rsidR="008F5CD4" w:rsidRPr="00631A7D" w:rsidRDefault="008F5CD4" w:rsidP="008F5CD4">
      <w:pPr>
        <w:pStyle w:val="12"/>
        <w:spacing w:after="161"/>
        <w:ind w:left="0" w:right="0" w:firstLine="709"/>
        <w:jc w:val="both"/>
        <w:rPr>
          <w:rFonts w:ascii="Times New Roman" w:hAnsi="Times New Roman" w:cs="Times New Roman"/>
          <w:color w:val="auto"/>
          <w:kern w:val="0"/>
          <w:lang w:eastAsia="en-US"/>
        </w:rPr>
      </w:pPr>
    </w:p>
    <w:p w:rsidR="008F5CD4" w:rsidRPr="00CD64A0" w:rsidRDefault="008F5CD4" w:rsidP="008F5CD4">
      <w:pPr>
        <w:pStyle w:val="af6"/>
        <w:spacing w:before="120" w:after="120" w:line="240" w:lineRule="auto"/>
        <w:jc w:val="center"/>
        <w:rPr>
          <w:rFonts w:ascii="Times New Roman" w:hAnsi="Times New Roman"/>
          <w:sz w:val="24"/>
          <w:szCs w:val="24"/>
          <w:highlight w:val="yellow"/>
          <w:lang w:eastAsia="en-US"/>
        </w:rPr>
      </w:pPr>
      <w:r w:rsidRPr="00CD64A0">
        <w:rPr>
          <w:rFonts w:ascii="Times New Roman" w:hAnsi="Times New Roman"/>
          <w:b/>
          <w:sz w:val="24"/>
          <w:szCs w:val="24"/>
        </w:rPr>
        <w:t>10</w:t>
      </w:r>
      <w:r w:rsidRPr="00CD64A0">
        <w:rPr>
          <w:rFonts w:ascii="Times New Roman" w:hAnsi="Times New Roman"/>
          <w:b/>
          <w:sz w:val="24"/>
          <w:szCs w:val="24"/>
          <w:lang w:eastAsia="en-US"/>
        </w:rPr>
        <w:t>. Приложения к настоящему Договор</w:t>
      </w:r>
      <w:r>
        <w:rPr>
          <w:rFonts w:ascii="Times New Roman" w:hAnsi="Times New Roman"/>
          <w:b/>
          <w:sz w:val="24"/>
          <w:szCs w:val="24"/>
          <w:lang w:eastAsia="en-US"/>
        </w:rPr>
        <w:t>у</w:t>
      </w:r>
    </w:p>
    <w:p w:rsidR="008F5CD4" w:rsidRPr="000B6AB0" w:rsidRDefault="008F5CD4" w:rsidP="008F5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B6AB0">
        <w:rPr>
          <w:rFonts w:ascii="Times New Roman" w:hAnsi="Times New Roman"/>
          <w:sz w:val="24"/>
          <w:szCs w:val="24"/>
        </w:rPr>
        <w:t>.1. Неотъемлемыми частями настоящего Договора являются следующие приложения:</w:t>
      </w:r>
    </w:p>
    <w:p w:rsidR="008F5CD4" w:rsidRPr="00D03F4C" w:rsidRDefault="008F5CD4" w:rsidP="008F5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AB0">
        <w:rPr>
          <w:rFonts w:ascii="Times New Roman" w:hAnsi="Times New Roman"/>
          <w:sz w:val="24"/>
          <w:szCs w:val="24"/>
        </w:rPr>
        <w:t>Приложение № 1 – Техническое задание для разработки дизайн</w:t>
      </w:r>
      <w:r>
        <w:rPr>
          <w:rFonts w:ascii="Times New Roman" w:hAnsi="Times New Roman"/>
          <w:sz w:val="24"/>
          <w:szCs w:val="24"/>
        </w:rPr>
        <w:t>а</w:t>
      </w:r>
      <w:r w:rsidRPr="00D03F4C">
        <w:rPr>
          <w:rFonts w:ascii="Times New Roman" w:hAnsi="Times New Roman"/>
          <w:b/>
          <w:sz w:val="24"/>
          <w:szCs w:val="24"/>
        </w:rPr>
        <w:t xml:space="preserve"> </w:t>
      </w:r>
      <w:r w:rsidRPr="00D03F4C">
        <w:rPr>
          <w:rFonts w:ascii="Times New Roman" w:hAnsi="Times New Roman"/>
          <w:sz w:val="24"/>
          <w:szCs w:val="24"/>
        </w:rPr>
        <w:t xml:space="preserve">макета буклета формата </w:t>
      </w:r>
      <w:r w:rsidRPr="00D03F4C">
        <w:rPr>
          <w:rFonts w:ascii="Times New Roman" w:hAnsi="Times New Roman"/>
          <w:sz w:val="24"/>
          <w:szCs w:val="24"/>
          <w:lang w:val="en-US"/>
        </w:rPr>
        <w:t>B</w:t>
      </w:r>
      <w:r w:rsidRPr="00D03F4C">
        <w:rPr>
          <w:rFonts w:ascii="Times New Roman" w:hAnsi="Times New Roman"/>
          <w:sz w:val="24"/>
          <w:szCs w:val="24"/>
        </w:rPr>
        <w:t xml:space="preserve"> </w:t>
      </w:r>
      <w:r w:rsidRPr="00D03F4C">
        <w:rPr>
          <w:rFonts w:ascii="Times New Roman" w:hAnsi="Times New Roman"/>
          <w:sz w:val="24"/>
          <w:szCs w:val="24"/>
          <w:lang w:val="en-US"/>
        </w:rPr>
        <w:t>to</w:t>
      </w:r>
      <w:r w:rsidRPr="00D03F4C">
        <w:rPr>
          <w:rFonts w:ascii="Times New Roman" w:hAnsi="Times New Roman"/>
          <w:sz w:val="24"/>
          <w:szCs w:val="24"/>
        </w:rPr>
        <w:t xml:space="preserve"> </w:t>
      </w:r>
      <w:r w:rsidRPr="00D03F4C">
        <w:rPr>
          <w:rFonts w:ascii="Times New Roman" w:hAnsi="Times New Roman"/>
          <w:sz w:val="24"/>
          <w:szCs w:val="24"/>
          <w:lang w:val="en-US"/>
        </w:rPr>
        <w:t>C</w:t>
      </w:r>
      <w:r w:rsidRPr="00D03F4C">
        <w:rPr>
          <w:rFonts w:ascii="Times New Roman" w:hAnsi="Times New Roman"/>
          <w:sz w:val="24"/>
          <w:szCs w:val="24"/>
        </w:rPr>
        <w:t>;</w:t>
      </w:r>
    </w:p>
    <w:p w:rsidR="008F5CD4" w:rsidRPr="00D03F4C" w:rsidRDefault="008F5CD4" w:rsidP="008F5CD4">
      <w:pPr>
        <w:pStyle w:val="12"/>
        <w:ind w:left="0" w:right="0" w:firstLine="709"/>
        <w:jc w:val="both"/>
        <w:rPr>
          <w:rFonts w:ascii="Times New Roman" w:hAnsi="Times New Roman" w:cs="Times New Roman"/>
          <w:color w:val="auto"/>
        </w:rPr>
      </w:pPr>
      <w:r w:rsidRPr="000B6AB0">
        <w:rPr>
          <w:rFonts w:ascii="Times New Roman" w:hAnsi="Times New Roman" w:cs="Times New Roman"/>
          <w:color w:val="auto"/>
        </w:rPr>
        <w:t xml:space="preserve">Приложение </w:t>
      </w:r>
      <w:r>
        <w:rPr>
          <w:rFonts w:ascii="Times New Roman" w:hAnsi="Times New Roman" w:cs="Times New Roman"/>
          <w:color w:val="auto"/>
        </w:rPr>
        <w:t xml:space="preserve">№ 2 – </w:t>
      </w:r>
      <w:r w:rsidRPr="000B6AB0">
        <w:rPr>
          <w:rFonts w:ascii="Times New Roman" w:hAnsi="Times New Roman" w:cs="Times New Roman"/>
          <w:color w:val="auto"/>
        </w:rPr>
        <w:t>Календарный план</w:t>
      </w:r>
      <w:r>
        <w:rPr>
          <w:rFonts w:ascii="Times New Roman" w:hAnsi="Times New Roman" w:cs="Times New Roman"/>
          <w:color w:val="auto"/>
        </w:rPr>
        <w:t xml:space="preserve"> </w:t>
      </w:r>
      <w:r w:rsidRPr="00D03F4C">
        <w:rPr>
          <w:rFonts w:ascii="Times New Roman" w:hAnsi="Times New Roman"/>
          <w:lang w:eastAsia="en-US"/>
        </w:rPr>
        <w:t xml:space="preserve">разработки дизайна макета буклета </w:t>
      </w:r>
      <w:r w:rsidRPr="00D03F4C">
        <w:rPr>
          <w:rFonts w:ascii="Times New Roman" w:hAnsi="Times New Roman"/>
        </w:rPr>
        <w:t xml:space="preserve">формата </w:t>
      </w:r>
      <w:r w:rsidRPr="00D03F4C">
        <w:rPr>
          <w:rFonts w:ascii="Times New Roman" w:hAnsi="Times New Roman"/>
          <w:lang w:val="en-US"/>
        </w:rPr>
        <w:t>B</w:t>
      </w:r>
      <w:r w:rsidRPr="00D03F4C">
        <w:rPr>
          <w:rFonts w:ascii="Times New Roman" w:hAnsi="Times New Roman"/>
        </w:rPr>
        <w:t xml:space="preserve"> </w:t>
      </w:r>
      <w:r w:rsidRPr="00D03F4C">
        <w:rPr>
          <w:rFonts w:ascii="Times New Roman" w:hAnsi="Times New Roman"/>
          <w:lang w:val="en-US"/>
        </w:rPr>
        <w:t>to</w:t>
      </w:r>
      <w:r w:rsidRPr="00D03F4C">
        <w:rPr>
          <w:rFonts w:ascii="Times New Roman" w:hAnsi="Times New Roman"/>
        </w:rPr>
        <w:t xml:space="preserve"> </w:t>
      </w:r>
      <w:r w:rsidRPr="00D03F4C"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>;</w:t>
      </w:r>
    </w:p>
    <w:p w:rsidR="002B3EFE" w:rsidRPr="006039AF" w:rsidRDefault="002B3EFE" w:rsidP="002B3EFE">
      <w:pPr>
        <w:pStyle w:val="af5"/>
        <w:widowControl w:val="0"/>
        <w:spacing w:before="120" w:beforeAutospacing="0" w:after="120" w:afterAutospacing="0"/>
        <w:jc w:val="center"/>
        <w:rPr>
          <w:b/>
          <w:iCs/>
        </w:rPr>
      </w:pPr>
    </w:p>
    <w:p w:rsidR="002B3EFE" w:rsidRPr="006039AF" w:rsidRDefault="002B3EFE" w:rsidP="002B3EFE">
      <w:pPr>
        <w:pStyle w:val="af5"/>
        <w:widowControl w:val="0"/>
        <w:spacing w:before="120" w:beforeAutospacing="0" w:after="120" w:afterAutospacing="0"/>
        <w:jc w:val="center"/>
        <w:rPr>
          <w:b/>
          <w:bCs/>
        </w:rPr>
      </w:pPr>
      <w:r w:rsidRPr="006039AF">
        <w:rPr>
          <w:b/>
          <w:iCs/>
        </w:rPr>
        <w:t>11</w:t>
      </w:r>
      <w:r w:rsidRPr="006039AF">
        <w:rPr>
          <w:b/>
          <w:i/>
          <w:iCs/>
        </w:rPr>
        <w:t>.</w:t>
      </w:r>
      <w:r w:rsidRPr="006039AF">
        <w:rPr>
          <w:i/>
          <w:iCs/>
        </w:rPr>
        <w:t xml:space="preserve">  </w:t>
      </w:r>
      <w:r w:rsidRPr="006039AF">
        <w:rPr>
          <w:b/>
        </w:rPr>
        <w:t>Адреса,</w:t>
      </w:r>
      <w:r w:rsidRPr="006039AF">
        <w:t xml:space="preserve"> </w:t>
      </w:r>
      <w:r w:rsidRPr="006039AF">
        <w:rPr>
          <w:b/>
          <w:bCs/>
        </w:rPr>
        <w:t>реквизиты и подписи Сторон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5989"/>
      </w:tblGrid>
      <w:tr w:rsidR="002B3EFE" w:rsidRPr="006039AF" w:rsidTr="008F5CD4">
        <w:trPr>
          <w:trHeight w:val="6412"/>
        </w:trPr>
        <w:tc>
          <w:tcPr>
            <w:tcW w:w="4668" w:type="dxa"/>
          </w:tcPr>
          <w:p w:rsidR="002B3EFE" w:rsidRPr="006039AF" w:rsidRDefault="002B3EFE" w:rsidP="009F08C8">
            <w:pPr>
              <w:keepLines/>
              <w:spacing w:after="0" w:line="240" w:lineRule="auto"/>
              <w:ind w:left="21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39AF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Исполнитель: </w:t>
            </w:r>
          </w:p>
          <w:p w:rsidR="002B3EFE" w:rsidRPr="006039AF" w:rsidRDefault="002B3EFE" w:rsidP="009F08C8">
            <w:pPr>
              <w:rPr>
                <w:rFonts w:ascii="Times" w:hAnsi="Times"/>
                <w:b/>
                <w:sz w:val="24"/>
                <w:szCs w:val="24"/>
              </w:rPr>
            </w:pPr>
          </w:p>
          <w:p w:rsidR="002B3EFE" w:rsidRPr="006039AF" w:rsidRDefault="002B3EFE" w:rsidP="009F08C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2B3EFE" w:rsidRPr="006039AF" w:rsidRDefault="002B3EFE" w:rsidP="009F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9A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B3EFE" w:rsidRPr="006039AF" w:rsidRDefault="002B3EFE" w:rsidP="009F08C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039A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B3EFE" w:rsidRPr="006039AF" w:rsidRDefault="002B3EFE" w:rsidP="009F08C8">
            <w:pPr>
              <w:jc w:val="both"/>
              <w:rPr>
                <w:rFonts w:ascii="Times" w:hAnsi="Times"/>
                <w:sz w:val="24"/>
                <w:szCs w:val="24"/>
              </w:rPr>
            </w:pPr>
          </w:p>
          <w:p w:rsidR="002B3EFE" w:rsidRPr="006039AF" w:rsidRDefault="002B3EFE" w:rsidP="009F08C8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5989" w:type="dxa"/>
            <w:shd w:val="clear" w:color="auto" w:fill="auto"/>
          </w:tcPr>
          <w:p w:rsidR="002B3EFE" w:rsidRPr="006039AF" w:rsidRDefault="002B3EFE" w:rsidP="009F08C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39A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  Заказчик:</w:t>
            </w:r>
          </w:p>
          <w:p w:rsidR="002B3EFE" w:rsidRPr="006039AF" w:rsidRDefault="002B3EFE" w:rsidP="009F08C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2B3EFE" w:rsidRPr="006039AF" w:rsidRDefault="002B3EFE" w:rsidP="009F08C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039AF">
              <w:rPr>
                <w:rFonts w:ascii="Times New Roman" w:eastAsia="Calibri" w:hAnsi="Times New Roman"/>
                <w:bCs/>
                <w:sz w:val="24"/>
                <w:szCs w:val="24"/>
              </w:rPr>
              <w:t>Государственная компания «Российские автомобильные дороги»:</w:t>
            </w:r>
          </w:p>
          <w:p w:rsidR="002B3EFE" w:rsidRPr="006039AF" w:rsidRDefault="002B3EFE" w:rsidP="009F08C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2B3EFE" w:rsidRPr="006039AF" w:rsidRDefault="002B3EFE" w:rsidP="009F08C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039AF">
              <w:rPr>
                <w:rFonts w:ascii="Times New Roman" w:eastAsia="Calibri" w:hAnsi="Times New Roman"/>
                <w:bCs/>
                <w:sz w:val="24"/>
                <w:szCs w:val="24"/>
              </w:rPr>
              <w:t>109074, г. Москва, Страстной бульвар, дом 9</w:t>
            </w:r>
          </w:p>
          <w:p w:rsidR="002B3EFE" w:rsidRPr="006039AF" w:rsidRDefault="002B3EFE" w:rsidP="009F08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9AF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6039AF">
              <w:rPr>
                <w:rFonts w:ascii="Times New Roman" w:hAnsi="Times New Roman"/>
                <w:bCs/>
                <w:sz w:val="24"/>
                <w:szCs w:val="24"/>
              </w:rPr>
              <w:t>1097799013652</w:t>
            </w:r>
          </w:p>
          <w:p w:rsidR="002B3EFE" w:rsidRPr="006039AF" w:rsidRDefault="002B3EFE" w:rsidP="009F08C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039AF">
              <w:rPr>
                <w:rFonts w:ascii="Times New Roman" w:eastAsia="Calibri" w:hAnsi="Times New Roman"/>
                <w:bCs/>
                <w:sz w:val="24"/>
                <w:szCs w:val="24"/>
              </w:rPr>
              <w:t>ИНН 7717151380</w:t>
            </w:r>
          </w:p>
          <w:p w:rsidR="002B3EFE" w:rsidRPr="006039AF" w:rsidRDefault="002B3EFE" w:rsidP="009F08C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039AF">
              <w:rPr>
                <w:rFonts w:ascii="Times New Roman" w:eastAsia="Calibri" w:hAnsi="Times New Roman"/>
                <w:bCs/>
                <w:sz w:val="24"/>
                <w:szCs w:val="24"/>
              </w:rPr>
              <w:t>КПП 770701001</w:t>
            </w:r>
          </w:p>
          <w:p w:rsidR="002B3EFE" w:rsidRPr="006039AF" w:rsidRDefault="002B3EFE" w:rsidP="009F08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9AF">
              <w:rPr>
                <w:rFonts w:ascii="Times New Roman" w:hAnsi="Times New Roman"/>
                <w:bCs/>
                <w:sz w:val="24"/>
                <w:szCs w:val="24"/>
              </w:rPr>
              <w:t xml:space="preserve">Р/с: 40503810638090000002 </w:t>
            </w:r>
          </w:p>
          <w:p w:rsidR="002B3EFE" w:rsidRPr="006039AF" w:rsidRDefault="002B3EFE" w:rsidP="009F08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9AF">
              <w:rPr>
                <w:rFonts w:ascii="Times New Roman" w:hAnsi="Times New Roman"/>
                <w:bCs/>
                <w:sz w:val="24"/>
                <w:szCs w:val="24"/>
              </w:rPr>
              <w:t xml:space="preserve">в ПАО "Сбербанк России" г. Москва, </w:t>
            </w:r>
          </w:p>
          <w:p w:rsidR="002B3EFE" w:rsidRPr="006039AF" w:rsidRDefault="002B3EFE" w:rsidP="009F08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9AF">
              <w:rPr>
                <w:rFonts w:ascii="Times New Roman" w:hAnsi="Times New Roman"/>
                <w:bCs/>
                <w:sz w:val="24"/>
                <w:szCs w:val="24"/>
              </w:rPr>
              <w:t xml:space="preserve">кор. счет 30101810400000000225, </w:t>
            </w:r>
          </w:p>
          <w:p w:rsidR="002B3EFE" w:rsidRPr="006039AF" w:rsidRDefault="002B3EFE" w:rsidP="009F08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9AF">
              <w:rPr>
                <w:rFonts w:ascii="Times New Roman" w:hAnsi="Times New Roman"/>
                <w:bCs/>
                <w:sz w:val="24"/>
                <w:szCs w:val="24"/>
              </w:rPr>
              <w:t>БИК 044525225</w:t>
            </w:r>
          </w:p>
          <w:p w:rsidR="002B3EFE" w:rsidRPr="006039AF" w:rsidRDefault="002B3EFE" w:rsidP="009F08C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B3EFE" w:rsidRPr="006039AF" w:rsidRDefault="002B3EFE" w:rsidP="009F08C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B3EFE" w:rsidRPr="006039AF" w:rsidRDefault="002B3EFE" w:rsidP="009F08C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B3EFE" w:rsidRPr="006039AF" w:rsidRDefault="002B3EFE" w:rsidP="009F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9AF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2B3EFE" w:rsidRPr="006039AF" w:rsidRDefault="002B3EFE" w:rsidP="009F08C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039AF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2B3EFE" w:rsidRPr="005C6EB9" w:rsidRDefault="002B3EFE" w:rsidP="005C6E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7DC" w:rsidRPr="000D07DC" w:rsidRDefault="000D07DC" w:rsidP="000D07DC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456"/>
        <w:gridCol w:w="5441"/>
      </w:tblGrid>
      <w:tr w:rsidR="000D07DC" w:rsidRPr="000D07DC" w:rsidTr="009C7BD5">
        <w:trPr>
          <w:trHeight w:val="430"/>
        </w:trPr>
        <w:tc>
          <w:tcPr>
            <w:tcW w:w="10456" w:type="dxa"/>
            <w:shd w:val="clear" w:color="auto" w:fill="auto"/>
          </w:tcPr>
          <w:p w:rsidR="000D07DC" w:rsidRDefault="000D07DC" w:rsidP="00B03A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15991" w:rsidRDefault="00415991" w:rsidP="00B03A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15991" w:rsidRDefault="00415991" w:rsidP="00B03A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15991" w:rsidRDefault="00415991" w:rsidP="00B03A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15991" w:rsidRDefault="00415991" w:rsidP="00B03A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15991" w:rsidRDefault="00415991" w:rsidP="00B03A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15991" w:rsidRDefault="00415991" w:rsidP="00B03A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26537" w:rsidRDefault="00D26537" w:rsidP="00AB311C">
            <w:pPr>
              <w:pageBreakBefore/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6537" w:rsidRDefault="00D26537" w:rsidP="007D6467">
            <w:pPr>
              <w:pageBreakBefore/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6537" w:rsidRDefault="00D26537" w:rsidP="000C4A9F">
            <w:pPr>
              <w:pageBreakBefore/>
              <w:widowControl w:val="0"/>
              <w:spacing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4A9F" w:rsidRPr="00E2698A" w:rsidRDefault="000C4A9F" w:rsidP="000C4A9F">
            <w:pPr>
              <w:pageBreakBefore/>
              <w:widowControl w:val="0"/>
              <w:spacing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98A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0C4A9F" w:rsidRPr="00E2698A" w:rsidRDefault="000C4A9F" w:rsidP="000C4A9F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9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</w:t>
            </w:r>
            <w:r w:rsidRPr="00122EA6">
              <w:rPr>
                <w:rFonts w:ascii="Times New Roman" w:hAnsi="Times New Roman"/>
                <w:sz w:val="24"/>
                <w:szCs w:val="24"/>
              </w:rPr>
              <w:t xml:space="preserve">Договору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22EA6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» </w:t>
            </w:r>
            <w:r w:rsidR="000E0D84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122EA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22E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C4A9F" w:rsidRPr="00E2698A" w:rsidRDefault="000C4A9F" w:rsidP="000C4A9F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09A2" w:rsidRPr="000B6AB0" w:rsidRDefault="00E109A2" w:rsidP="00E10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B0">
              <w:rPr>
                <w:rFonts w:ascii="Times New Roman" w:hAnsi="Times New Roman"/>
                <w:b/>
                <w:sz w:val="24"/>
                <w:szCs w:val="24"/>
              </w:rPr>
              <w:t>Техническое задание для разработки дизайн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0B6AB0">
              <w:rPr>
                <w:rFonts w:ascii="Times New Roman" w:hAnsi="Times New Roman"/>
                <w:b/>
                <w:sz w:val="24"/>
                <w:szCs w:val="24"/>
              </w:rPr>
              <w:t xml:space="preserve">макета буклета формата </w:t>
            </w:r>
            <w:r w:rsidRPr="000B6A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6A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6A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  <w:p w:rsidR="00E109A2" w:rsidRPr="000B6AB0" w:rsidRDefault="00E109A2" w:rsidP="00E109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9A2" w:rsidRPr="000B6AB0" w:rsidRDefault="00E109A2" w:rsidP="00E109A2">
            <w:pPr>
              <w:pStyle w:val="BasicParagraph"/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E109A2" w:rsidRPr="000B6AB0" w:rsidRDefault="00E109A2" w:rsidP="00E1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109A2" w:rsidRPr="004038BB" w:rsidRDefault="00E109A2" w:rsidP="00E1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0B6AB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1) Разработка концепции дизайна издания Б</w:t>
            </w:r>
            <w:r w:rsidRPr="000B6AB0">
              <w:rPr>
                <w:rFonts w:ascii="Times New Roman" w:hAnsi="Times New Roman"/>
                <w:b/>
                <w:sz w:val="24"/>
                <w:szCs w:val="24"/>
              </w:rPr>
              <w:t xml:space="preserve">уклета </w:t>
            </w:r>
          </w:p>
          <w:p w:rsidR="00E109A2" w:rsidRPr="000B6AB0" w:rsidRDefault="00E109A2" w:rsidP="00E1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B6A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-разворот с текстом и инфографикой</w:t>
            </w:r>
          </w:p>
          <w:p w:rsidR="00E109A2" w:rsidRPr="000B6AB0" w:rsidRDefault="00E109A2" w:rsidP="00E1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B6A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-разворот с фотографией</w:t>
            </w:r>
          </w:p>
          <w:p w:rsidR="00E109A2" w:rsidRPr="000B6AB0" w:rsidRDefault="00E109A2" w:rsidP="00E1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B6A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-разворот с иллюстрацией в жанре комикса (пробный иллюстрации 3 шт)</w:t>
            </w:r>
          </w:p>
          <w:p w:rsidR="00E109A2" w:rsidRPr="000B6AB0" w:rsidRDefault="00E109A2" w:rsidP="00E1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2) </w:t>
            </w:r>
            <w:r w:rsidRPr="004038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Составле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ние ТЗ для разработки выбранной концепции</w:t>
            </w:r>
            <w:r w:rsidRPr="000B6A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- составление ТЗ для редактора (текстовое описание задачи, референсы по стилистике текстов)</w:t>
            </w:r>
          </w:p>
          <w:p w:rsidR="00E109A2" w:rsidRPr="000B6AB0" w:rsidRDefault="00E109A2" w:rsidP="00E1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B6A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составление ТЗ для иллюстратора (текстовое описание задачи, референсы по стилистике иллюстраций)</w:t>
            </w:r>
          </w:p>
          <w:p w:rsidR="00E109A2" w:rsidRPr="000B6AB0" w:rsidRDefault="00E109A2" w:rsidP="00E1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B6A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3) </w:t>
            </w:r>
            <w:r w:rsidRPr="000B6AB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Дизайн и верстка издания Б</w:t>
            </w:r>
            <w:r w:rsidRPr="000B6AB0">
              <w:rPr>
                <w:rFonts w:ascii="Times New Roman" w:hAnsi="Times New Roman"/>
                <w:b/>
                <w:sz w:val="24"/>
                <w:szCs w:val="24"/>
              </w:rPr>
              <w:t xml:space="preserve">уклета </w:t>
            </w:r>
          </w:p>
          <w:p w:rsidR="00E109A2" w:rsidRPr="000B6AB0" w:rsidRDefault="00E109A2" w:rsidP="00E1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B6A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верстка 32 полос</w:t>
            </w:r>
            <w:r>
              <w:rPr>
                <w:rStyle w:val="af7"/>
                <w:rFonts w:ascii="Times New Roman" w:hAnsi="Times New Roman"/>
                <w:sz w:val="24"/>
                <w:szCs w:val="24"/>
              </w:rPr>
              <w:t>ы</w:t>
            </w:r>
          </w:p>
          <w:p w:rsidR="00E109A2" w:rsidRPr="000B6AB0" w:rsidRDefault="00E109A2" w:rsidP="00E1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0B6AB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4) Написание текстов, редакторская работа </w:t>
            </w:r>
          </w:p>
          <w:p w:rsidR="00E109A2" w:rsidRPr="000B6AB0" w:rsidRDefault="00E109A2" w:rsidP="00E1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B6A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сбор текстовых материалов</w:t>
            </w:r>
          </w:p>
          <w:p w:rsidR="00E109A2" w:rsidRPr="000B6AB0" w:rsidRDefault="00E109A2" w:rsidP="00E1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B6A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написание текстов в рамках утвержденного формата и жанра</w:t>
            </w:r>
          </w:p>
          <w:p w:rsidR="00E109A2" w:rsidRPr="000B6AB0" w:rsidRDefault="00E109A2" w:rsidP="00E1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B6A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-написание диалогов для иллюстраций в жанре комикс</w:t>
            </w:r>
          </w:p>
          <w:p w:rsidR="00E109A2" w:rsidRPr="000B6AB0" w:rsidRDefault="00E109A2" w:rsidP="00E1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0B6AB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5) Корректура текста</w:t>
            </w:r>
            <w:r w:rsidRPr="000B6AB0">
              <w:rPr>
                <w:rFonts w:ascii="Times New Roman" w:hAnsi="Times New Roman"/>
                <w:b/>
                <w:sz w:val="24"/>
                <w:szCs w:val="24"/>
              </w:rPr>
              <w:t xml:space="preserve"> Буклета </w:t>
            </w:r>
          </w:p>
          <w:p w:rsidR="00E109A2" w:rsidRPr="000B6AB0" w:rsidRDefault="00E109A2" w:rsidP="00E1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B6A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внесение правок от заказчика</w:t>
            </w:r>
          </w:p>
          <w:p w:rsidR="00E109A2" w:rsidRPr="000B6AB0" w:rsidRDefault="00E109A2" w:rsidP="00E1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B6A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вычитка корректором и несение правок от корректора</w:t>
            </w:r>
          </w:p>
          <w:p w:rsidR="00E109A2" w:rsidRPr="000B6AB0" w:rsidRDefault="00E109A2" w:rsidP="00E1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B6AB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6) Иллюстрации</w:t>
            </w:r>
          </w:p>
          <w:p w:rsidR="00E109A2" w:rsidRPr="000B6AB0" w:rsidRDefault="00E109A2" w:rsidP="00E1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038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Предоставляется 3 варианта на выбор</w:t>
            </w:r>
          </w:p>
          <w:p w:rsidR="00E109A2" w:rsidRPr="000B6AB0" w:rsidRDefault="00E109A2" w:rsidP="00E1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0B6AB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7) Пре-пресс Б</w:t>
            </w:r>
            <w:r w:rsidRPr="000B6AB0">
              <w:rPr>
                <w:rFonts w:ascii="Times New Roman" w:hAnsi="Times New Roman"/>
                <w:b/>
                <w:sz w:val="24"/>
                <w:szCs w:val="24"/>
              </w:rPr>
              <w:t xml:space="preserve">уклета  </w:t>
            </w:r>
          </w:p>
          <w:p w:rsidR="00E109A2" w:rsidRPr="000B6AB0" w:rsidRDefault="00E109A2" w:rsidP="00E1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B6A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подготовка в печать под профиль типографии </w:t>
            </w:r>
          </w:p>
          <w:p w:rsidR="00E109A2" w:rsidRPr="000B6AB0" w:rsidRDefault="00E109A2" w:rsidP="00E1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B6A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подготовка файла для цветопробы</w:t>
            </w:r>
          </w:p>
          <w:p w:rsidR="000C4A9F" w:rsidRPr="00E2698A" w:rsidRDefault="000C4A9F" w:rsidP="000C4A9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A9F" w:rsidRPr="00E2698A" w:rsidRDefault="000C4A9F" w:rsidP="000C4A9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A9F" w:rsidRPr="00E2698A" w:rsidRDefault="000C4A9F" w:rsidP="000C4A9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E2698A">
              <w:rPr>
                <w:rFonts w:ascii="Times New Roman" w:hAnsi="Times New Roman"/>
                <w:b/>
                <w:sz w:val="26"/>
                <w:szCs w:val="26"/>
              </w:rPr>
              <w:t xml:space="preserve">Исполнитель:                                                                                   </w:t>
            </w:r>
            <w:r w:rsidRPr="00E2698A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Заказчик:</w:t>
            </w:r>
          </w:p>
          <w:p w:rsidR="000C4A9F" w:rsidRPr="00E2698A" w:rsidRDefault="000C4A9F" w:rsidP="000C4A9F">
            <w:pPr>
              <w:keepLines/>
              <w:spacing w:after="0" w:line="240" w:lineRule="auto"/>
              <w:ind w:left="215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4A9F" w:rsidRDefault="000C4A9F" w:rsidP="000C4A9F">
            <w:pPr>
              <w:tabs>
                <w:tab w:val="left" w:pos="184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4A9F" w:rsidRPr="00E2698A" w:rsidRDefault="000C4A9F" w:rsidP="000C4A9F">
            <w:pPr>
              <w:tabs>
                <w:tab w:val="left" w:pos="184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4A9F" w:rsidRPr="00E2698A" w:rsidRDefault="000C4A9F" w:rsidP="000C4A9F">
            <w:pPr>
              <w:tabs>
                <w:tab w:val="left" w:pos="184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4A9F" w:rsidRPr="00E2698A" w:rsidRDefault="000C4A9F" w:rsidP="000C4A9F">
            <w:pPr>
              <w:tabs>
                <w:tab w:val="left" w:pos="1843"/>
                <w:tab w:val="left" w:pos="1985"/>
              </w:tabs>
              <w:spacing w:after="0" w:line="240" w:lineRule="auto"/>
              <w:ind w:firstLine="510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698A">
              <w:rPr>
                <w:rFonts w:ascii="Times New Roman" w:hAnsi="Times New Roman"/>
                <w:sz w:val="26"/>
                <w:szCs w:val="26"/>
              </w:rPr>
              <w:t xml:space="preserve">_____________________  </w:t>
            </w:r>
            <w:r>
              <w:rPr>
                <w:rFonts w:ascii="Times New Roman" w:hAnsi="Times New Roman"/>
                <w:sz w:val="26"/>
                <w:szCs w:val="26"/>
              </w:rPr>
              <w:t>/                             /</w:t>
            </w:r>
            <w:r w:rsidRPr="00E2698A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0C4A9F" w:rsidRPr="00E2698A" w:rsidRDefault="000C4A9F" w:rsidP="000C4A9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A9F" w:rsidRPr="00E2698A" w:rsidRDefault="000C4A9F" w:rsidP="000C4A9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A9F" w:rsidRDefault="000C4A9F" w:rsidP="000C4A9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BD5" w:rsidRDefault="009C7BD5" w:rsidP="000C4A9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537" w:rsidRDefault="00D26537" w:rsidP="007D6467">
            <w:pPr>
              <w:pageBreakBefore/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C20" w:rsidRDefault="001D7C20" w:rsidP="007D6467">
            <w:pPr>
              <w:pageBreakBefore/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C20" w:rsidRDefault="001D7C20" w:rsidP="007D6467">
            <w:pPr>
              <w:pageBreakBefore/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C20" w:rsidRDefault="001D7C20" w:rsidP="007D6467">
            <w:pPr>
              <w:pageBreakBefore/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C20" w:rsidRDefault="001D7C20" w:rsidP="007D6467">
            <w:pPr>
              <w:pageBreakBefore/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C20" w:rsidRDefault="001D7C20" w:rsidP="007D6467">
            <w:pPr>
              <w:pageBreakBefore/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C20" w:rsidRDefault="001D7C20" w:rsidP="007D6467">
            <w:pPr>
              <w:pageBreakBefore/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6537" w:rsidRDefault="00D26537" w:rsidP="000C4A9F">
            <w:pPr>
              <w:pageBreakBefore/>
              <w:widowControl w:val="0"/>
              <w:spacing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6537" w:rsidRDefault="00D26537" w:rsidP="000C4A9F">
            <w:pPr>
              <w:pageBreakBefore/>
              <w:widowControl w:val="0"/>
              <w:spacing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4A9F" w:rsidRPr="00E2698A" w:rsidRDefault="000C4A9F" w:rsidP="000C4A9F">
            <w:pPr>
              <w:pageBreakBefore/>
              <w:widowControl w:val="0"/>
              <w:spacing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98A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0C4A9F" w:rsidRPr="00E2698A" w:rsidRDefault="000C4A9F" w:rsidP="000C4A9F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9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</w:t>
            </w:r>
            <w:r w:rsidRPr="00122EA6">
              <w:rPr>
                <w:rFonts w:ascii="Times New Roman" w:hAnsi="Times New Roman"/>
                <w:sz w:val="24"/>
                <w:szCs w:val="24"/>
              </w:rPr>
              <w:t xml:space="preserve">Договору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22EA6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2EA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D7C20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122EA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22E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D7C20" w:rsidRDefault="001D7C20" w:rsidP="001D7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C20" w:rsidRPr="000B6AB0" w:rsidRDefault="001D7C20" w:rsidP="001D7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B0">
              <w:rPr>
                <w:rFonts w:ascii="Times New Roman" w:hAnsi="Times New Roman"/>
                <w:b/>
                <w:sz w:val="24"/>
                <w:szCs w:val="24"/>
              </w:rPr>
              <w:t>Календарный план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6AB0">
              <w:rPr>
                <w:rFonts w:ascii="Times New Roman" w:hAnsi="Times New Roman"/>
                <w:b/>
                <w:sz w:val="24"/>
                <w:szCs w:val="24"/>
              </w:rPr>
              <w:t>разработки дизайн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0B6AB0">
              <w:rPr>
                <w:rFonts w:ascii="Times New Roman" w:hAnsi="Times New Roman"/>
                <w:b/>
                <w:sz w:val="24"/>
                <w:szCs w:val="24"/>
              </w:rPr>
              <w:t xml:space="preserve">макета буклета формата </w:t>
            </w:r>
            <w:r w:rsidRPr="000B6A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6A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6A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  <w:p w:rsidR="001D7C20" w:rsidRPr="000B6AB0" w:rsidRDefault="001D7C20" w:rsidP="001D7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6"/>
              <w:tblpPr w:leftFromText="180" w:rightFromText="180" w:vertAnchor="text" w:horzAnchor="page" w:tblpX="883" w:tblpY="883"/>
              <w:tblW w:w="10053" w:type="dxa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6521"/>
              <w:gridCol w:w="2715"/>
            </w:tblGrid>
            <w:tr w:rsidR="001D7C20" w:rsidRPr="000B6AB0" w:rsidTr="00084BCA">
              <w:trPr>
                <w:tblHeader/>
              </w:trPr>
              <w:tc>
                <w:tcPr>
                  <w:tcW w:w="817" w:type="dxa"/>
                  <w:vAlign w:val="center"/>
                </w:tcPr>
                <w:p w:rsidR="001D7C20" w:rsidRPr="000B6AB0" w:rsidRDefault="001D7C20" w:rsidP="001D7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AB0">
                    <w:rPr>
                      <w:rFonts w:ascii="Times New Roman" w:hAnsi="Times New Roman"/>
                      <w:sz w:val="24"/>
                      <w:szCs w:val="24"/>
                    </w:rPr>
                    <w:t>№ этапа</w:t>
                  </w:r>
                </w:p>
              </w:tc>
              <w:tc>
                <w:tcPr>
                  <w:tcW w:w="6521" w:type="dxa"/>
                  <w:vAlign w:val="center"/>
                </w:tcPr>
                <w:p w:rsidR="001D7C20" w:rsidRPr="000B6AB0" w:rsidRDefault="001D7C20" w:rsidP="001D7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AB0">
                    <w:rPr>
                      <w:rFonts w:ascii="Times New Roman" w:hAnsi="Times New Roman"/>
                      <w:sz w:val="24"/>
                      <w:szCs w:val="24"/>
                    </w:rPr>
                    <w:t>Описание работ</w:t>
                  </w:r>
                </w:p>
              </w:tc>
              <w:tc>
                <w:tcPr>
                  <w:tcW w:w="2715" w:type="dxa"/>
                  <w:vAlign w:val="center"/>
                </w:tcPr>
                <w:p w:rsidR="001D7C20" w:rsidRPr="000B6AB0" w:rsidRDefault="001D7C20" w:rsidP="001D7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AB0">
                    <w:rPr>
                      <w:rFonts w:ascii="Times New Roman" w:hAnsi="Times New Roman"/>
                      <w:sz w:val="24"/>
                      <w:szCs w:val="24"/>
                    </w:rPr>
                    <w:t>Кол-во рабочих дней</w:t>
                  </w:r>
                </w:p>
              </w:tc>
            </w:tr>
            <w:tr w:rsidR="001D7C20" w:rsidRPr="000B6AB0" w:rsidTr="00084BCA">
              <w:trPr>
                <w:tblHeader/>
              </w:trPr>
              <w:tc>
                <w:tcPr>
                  <w:tcW w:w="817" w:type="dxa"/>
                  <w:vAlign w:val="center"/>
                </w:tcPr>
                <w:p w:rsidR="001D7C20" w:rsidRPr="000B6AB0" w:rsidRDefault="001D7C20" w:rsidP="001D7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AB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21" w:type="dxa"/>
                  <w:vAlign w:val="center"/>
                </w:tcPr>
                <w:p w:rsidR="001D7C20" w:rsidRPr="000B6AB0" w:rsidRDefault="001D7C20" w:rsidP="001D7C20">
                  <w:pPr>
                    <w:widowControl w:val="0"/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Разработка концепции дизайна </w:t>
                  </w:r>
                  <w:r w:rsidRPr="000B6AB0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</w:rPr>
                    <w:t>издания Б</w:t>
                  </w:r>
                  <w:r w:rsidRPr="000B6A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уклета </w:t>
                  </w:r>
                </w:p>
                <w:p w:rsidR="001D7C20" w:rsidRPr="000B6AB0" w:rsidRDefault="001D7C20" w:rsidP="001D7C20">
                  <w:pPr>
                    <w:widowControl w:val="0"/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0B6AB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-разворот с текстом и инфографикой</w:t>
                  </w:r>
                </w:p>
                <w:p w:rsidR="001D7C20" w:rsidRPr="000B6AB0" w:rsidRDefault="001D7C20" w:rsidP="001D7C20">
                  <w:pPr>
                    <w:widowControl w:val="0"/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0B6AB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-разворот с фотографией</w:t>
                  </w:r>
                </w:p>
                <w:p w:rsidR="001D7C20" w:rsidRPr="004038BB" w:rsidRDefault="001D7C20" w:rsidP="001D7C20">
                  <w:pPr>
                    <w:widowControl w:val="0"/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0B6AB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-разворот с иллюстрацией в жанре комикса (пробный иллюстрации 3 шт)</w:t>
                  </w:r>
                </w:p>
                <w:p w:rsidR="001D7C20" w:rsidRPr="000B6AB0" w:rsidRDefault="001D7C20" w:rsidP="001D7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5" w:type="dxa"/>
                  <w:vAlign w:val="center"/>
                </w:tcPr>
                <w:p w:rsidR="001D7C20" w:rsidRPr="000B6AB0" w:rsidRDefault="001D7C20" w:rsidP="001D7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AB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D7C20" w:rsidRPr="000B6AB0" w:rsidTr="00084BCA">
              <w:trPr>
                <w:tblHeader/>
              </w:trPr>
              <w:tc>
                <w:tcPr>
                  <w:tcW w:w="817" w:type="dxa"/>
                  <w:vAlign w:val="center"/>
                </w:tcPr>
                <w:p w:rsidR="001D7C20" w:rsidRPr="000B6AB0" w:rsidRDefault="001D7C20" w:rsidP="001D7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AB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21" w:type="dxa"/>
                  <w:vAlign w:val="center"/>
                </w:tcPr>
                <w:p w:rsidR="001D7C20" w:rsidRPr="000B6AB0" w:rsidRDefault="001D7C20" w:rsidP="001D7C20">
                  <w:pPr>
                    <w:widowControl w:val="0"/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038BB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</w:rPr>
                    <w:t>Составле</w:t>
                  </w:r>
                  <w:r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</w:rPr>
                    <w:t>ние ТЗ для разработки выбранной концепции</w:t>
                  </w:r>
                </w:p>
                <w:p w:rsidR="001D7C20" w:rsidRPr="000B6AB0" w:rsidRDefault="001D7C20" w:rsidP="001D7C20">
                  <w:pPr>
                    <w:widowControl w:val="0"/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0B6AB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- составление ТЗ для редактора (текстовое описание задачи, референсы по стилистике текстов)</w:t>
                  </w:r>
                </w:p>
                <w:p w:rsidR="001D7C20" w:rsidRPr="000B6AB0" w:rsidRDefault="001D7C20" w:rsidP="001D7C20">
                  <w:pPr>
                    <w:widowControl w:val="0"/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0B6AB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- составление ТЗ для иллюстратора (текстовое описание задачи, референсы по стилистике иллюстраций)</w:t>
                  </w:r>
                </w:p>
                <w:p w:rsidR="001D7C20" w:rsidRPr="000B6AB0" w:rsidRDefault="001D7C20" w:rsidP="001D7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5" w:type="dxa"/>
                  <w:vAlign w:val="center"/>
                </w:tcPr>
                <w:p w:rsidR="001D7C20" w:rsidRPr="000B6AB0" w:rsidRDefault="001D7C20" w:rsidP="001D7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AB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D7C20" w:rsidRPr="000B6AB0" w:rsidTr="00084BCA">
              <w:trPr>
                <w:tblHeader/>
              </w:trPr>
              <w:tc>
                <w:tcPr>
                  <w:tcW w:w="817" w:type="dxa"/>
                  <w:vAlign w:val="center"/>
                </w:tcPr>
                <w:p w:rsidR="001D7C20" w:rsidRPr="000B6AB0" w:rsidRDefault="001D7C20" w:rsidP="001D7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AB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521" w:type="dxa"/>
                  <w:vAlign w:val="center"/>
                </w:tcPr>
                <w:p w:rsidR="001D7C20" w:rsidRPr="000B6AB0" w:rsidRDefault="001D7C20" w:rsidP="001D7C20">
                  <w:pPr>
                    <w:widowControl w:val="0"/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6AB0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</w:rPr>
                    <w:t>Дизайн и верстка издания Б</w:t>
                  </w:r>
                  <w:r w:rsidRPr="000B6A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уклета </w:t>
                  </w:r>
                </w:p>
                <w:p w:rsidR="001D7C20" w:rsidRPr="000B6AB0" w:rsidRDefault="001D7C20" w:rsidP="001D7C20">
                  <w:pPr>
                    <w:widowControl w:val="0"/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0B6AB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- верстка 32 полос</w:t>
                  </w: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ы</w:t>
                  </w:r>
                </w:p>
                <w:p w:rsidR="001D7C20" w:rsidRPr="000B6AB0" w:rsidRDefault="001D7C20" w:rsidP="001D7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5" w:type="dxa"/>
                  <w:vAlign w:val="center"/>
                </w:tcPr>
                <w:p w:rsidR="001D7C20" w:rsidRPr="000B6AB0" w:rsidRDefault="001D7C20" w:rsidP="001D7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D7C20" w:rsidRPr="000B6AB0" w:rsidTr="00084BCA">
              <w:trPr>
                <w:tblHeader/>
              </w:trPr>
              <w:tc>
                <w:tcPr>
                  <w:tcW w:w="817" w:type="dxa"/>
                  <w:vAlign w:val="center"/>
                </w:tcPr>
                <w:p w:rsidR="001D7C20" w:rsidRPr="000B6AB0" w:rsidRDefault="001D7C20" w:rsidP="001D7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AB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521" w:type="dxa"/>
                  <w:vAlign w:val="center"/>
                </w:tcPr>
                <w:p w:rsidR="001D7C20" w:rsidRPr="000B6AB0" w:rsidRDefault="001D7C20" w:rsidP="001D7C20">
                  <w:pPr>
                    <w:widowControl w:val="0"/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6AB0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Написание текстов, редакторская работа </w:t>
                  </w:r>
                </w:p>
                <w:p w:rsidR="001D7C20" w:rsidRPr="000B6AB0" w:rsidRDefault="001D7C20" w:rsidP="001D7C20">
                  <w:pPr>
                    <w:widowControl w:val="0"/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0B6AB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- сбор текстовых материалов</w:t>
                  </w:r>
                </w:p>
                <w:p w:rsidR="001D7C20" w:rsidRPr="000B6AB0" w:rsidRDefault="001D7C20" w:rsidP="001D7C20">
                  <w:pPr>
                    <w:widowControl w:val="0"/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0B6AB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- написание текстов в рамках утвержденного формата и жанра</w:t>
                  </w:r>
                </w:p>
                <w:p w:rsidR="001D7C20" w:rsidRPr="000B6AB0" w:rsidRDefault="001D7C20" w:rsidP="001D7C20">
                  <w:pPr>
                    <w:widowControl w:val="0"/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0B6AB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-написание диалогов для иллюстраций в жанре комикс</w:t>
                  </w:r>
                </w:p>
                <w:p w:rsidR="001D7C20" w:rsidRPr="000B6AB0" w:rsidRDefault="001D7C20" w:rsidP="001D7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5" w:type="dxa"/>
                  <w:vAlign w:val="center"/>
                </w:tcPr>
                <w:p w:rsidR="001D7C20" w:rsidRPr="000B6AB0" w:rsidRDefault="001D7C20" w:rsidP="001D7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D7C20" w:rsidRPr="000B6AB0" w:rsidTr="00084BCA">
              <w:trPr>
                <w:tblHeader/>
              </w:trPr>
              <w:tc>
                <w:tcPr>
                  <w:tcW w:w="817" w:type="dxa"/>
                  <w:vAlign w:val="center"/>
                </w:tcPr>
                <w:p w:rsidR="001D7C20" w:rsidRPr="000B6AB0" w:rsidRDefault="001D7C20" w:rsidP="001D7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AB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521" w:type="dxa"/>
                  <w:vAlign w:val="center"/>
                </w:tcPr>
                <w:p w:rsidR="001D7C20" w:rsidRPr="000B6AB0" w:rsidRDefault="001D7C20" w:rsidP="001D7C20">
                  <w:pPr>
                    <w:widowControl w:val="0"/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6AB0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</w:rPr>
                    <w:t>Корректура текста</w:t>
                  </w:r>
                  <w:r w:rsidRPr="000B6A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Буклета </w:t>
                  </w:r>
                </w:p>
                <w:p w:rsidR="001D7C20" w:rsidRPr="000B6AB0" w:rsidRDefault="001D7C20" w:rsidP="001D7C20">
                  <w:pPr>
                    <w:widowControl w:val="0"/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0B6AB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- внесение правок от заказчика</w:t>
                  </w:r>
                </w:p>
                <w:p w:rsidR="001D7C20" w:rsidRPr="000B6AB0" w:rsidRDefault="001D7C20" w:rsidP="001D7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AB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- вычитка корректором и несение правок от корректора</w:t>
                  </w:r>
                </w:p>
              </w:tc>
              <w:tc>
                <w:tcPr>
                  <w:tcW w:w="2715" w:type="dxa"/>
                  <w:vAlign w:val="center"/>
                </w:tcPr>
                <w:p w:rsidR="001D7C20" w:rsidRPr="000B6AB0" w:rsidRDefault="001D7C20" w:rsidP="001D7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D7C20" w:rsidRPr="000B6AB0" w:rsidTr="00084BCA">
              <w:trPr>
                <w:tblHeader/>
              </w:trPr>
              <w:tc>
                <w:tcPr>
                  <w:tcW w:w="817" w:type="dxa"/>
                  <w:vAlign w:val="center"/>
                </w:tcPr>
                <w:p w:rsidR="001D7C20" w:rsidRPr="000B6AB0" w:rsidRDefault="001D7C20" w:rsidP="001D7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AB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521" w:type="dxa"/>
                  <w:vAlign w:val="center"/>
                </w:tcPr>
                <w:p w:rsidR="001D7C20" w:rsidRPr="000B6AB0" w:rsidRDefault="001D7C20" w:rsidP="001D7C20">
                  <w:pPr>
                    <w:widowControl w:val="0"/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B6AB0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</w:rPr>
                    <w:t>Иллюстрации</w:t>
                  </w:r>
                </w:p>
                <w:p w:rsidR="001D7C20" w:rsidRPr="000B6AB0" w:rsidRDefault="001D7C20" w:rsidP="001D7C20">
                  <w:pPr>
                    <w:widowControl w:val="0"/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Предоставляется 3 варианта на выбор</w:t>
                  </w:r>
                </w:p>
                <w:p w:rsidR="001D7C20" w:rsidRPr="000B6AB0" w:rsidRDefault="001D7C20" w:rsidP="001D7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5" w:type="dxa"/>
                  <w:vAlign w:val="center"/>
                </w:tcPr>
                <w:p w:rsidR="001D7C20" w:rsidRPr="000B6AB0" w:rsidRDefault="001D7C20" w:rsidP="001D7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D7C20" w:rsidRPr="000B6AB0" w:rsidTr="00084BCA">
              <w:trPr>
                <w:tblHeader/>
              </w:trPr>
              <w:tc>
                <w:tcPr>
                  <w:tcW w:w="817" w:type="dxa"/>
                  <w:vAlign w:val="center"/>
                </w:tcPr>
                <w:p w:rsidR="001D7C20" w:rsidRPr="000B6AB0" w:rsidRDefault="001D7C20" w:rsidP="001D7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AB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521" w:type="dxa"/>
                  <w:vAlign w:val="center"/>
                </w:tcPr>
                <w:p w:rsidR="001D7C20" w:rsidRPr="000B6AB0" w:rsidRDefault="001D7C20" w:rsidP="001D7C20">
                  <w:pPr>
                    <w:widowControl w:val="0"/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6AB0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Пре-пресс Б</w:t>
                  </w:r>
                  <w:r w:rsidRPr="000B6A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уклета  </w:t>
                  </w:r>
                </w:p>
                <w:p w:rsidR="001D7C20" w:rsidRPr="000B6AB0" w:rsidRDefault="001D7C20" w:rsidP="001D7C20">
                  <w:pPr>
                    <w:widowControl w:val="0"/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0B6AB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- подготовка в печать под профиль типографии </w:t>
                  </w:r>
                </w:p>
                <w:p w:rsidR="001D7C20" w:rsidRPr="000B6AB0" w:rsidRDefault="001D7C20" w:rsidP="001D7C20">
                  <w:pPr>
                    <w:widowControl w:val="0"/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0B6AB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- подготовка файла для цветопробы</w:t>
                  </w:r>
                </w:p>
                <w:p w:rsidR="001D7C20" w:rsidRPr="000B6AB0" w:rsidRDefault="001D7C20" w:rsidP="001D7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5" w:type="dxa"/>
                  <w:vAlign w:val="center"/>
                </w:tcPr>
                <w:p w:rsidR="001D7C20" w:rsidRPr="000B6AB0" w:rsidRDefault="001D7C20" w:rsidP="001D7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AB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0C4A9F" w:rsidRDefault="000C4A9F" w:rsidP="001D7C20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C4A9F" w:rsidRDefault="000C4A9F" w:rsidP="000C4A9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D7C20" w:rsidRDefault="001D7C20" w:rsidP="000C4A9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D7C20" w:rsidRDefault="001D7C20" w:rsidP="000C4A9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D7C20" w:rsidRDefault="001D7C20" w:rsidP="000C4A9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4A9F" w:rsidRPr="00E2698A" w:rsidRDefault="000C4A9F" w:rsidP="000C4A9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E2698A">
              <w:rPr>
                <w:rFonts w:ascii="Times New Roman" w:hAnsi="Times New Roman"/>
                <w:b/>
                <w:sz w:val="26"/>
                <w:szCs w:val="26"/>
              </w:rPr>
              <w:t xml:space="preserve">Исполнитель:                                                                                   </w:t>
            </w:r>
            <w:r w:rsidRPr="00E2698A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Заказчик:</w:t>
            </w:r>
          </w:p>
          <w:p w:rsidR="000C4A9F" w:rsidRPr="00E2698A" w:rsidRDefault="000C4A9F" w:rsidP="000C4A9F">
            <w:pPr>
              <w:keepLines/>
              <w:spacing w:after="0" w:line="240" w:lineRule="auto"/>
              <w:ind w:left="215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4A9F" w:rsidRPr="00E2698A" w:rsidRDefault="000C4A9F" w:rsidP="000C4A9F">
            <w:pPr>
              <w:tabs>
                <w:tab w:val="left" w:pos="1843"/>
                <w:tab w:val="left" w:pos="1985"/>
              </w:tabs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C4A9F" w:rsidRPr="00E2698A" w:rsidRDefault="000C4A9F" w:rsidP="000C4A9F">
            <w:pPr>
              <w:tabs>
                <w:tab w:val="left" w:pos="184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4A9F" w:rsidRDefault="000C4A9F" w:rsidP="000C4A9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98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_____________________  </w:t>
            </w:r>
            <w:r>
              <w:rPr>
                <w:rFonts w:ascii="Times New Roman" w:hAnsi="Times New Roman"/>
                <w:sz w:val="26"/>
                <w:szCs w:val="26"/>
              </w:rPr>
              <w:t>/                       /</w:t>
            </w:r>
          </w:p>
          <w:p w:rsidR="00415991" w:rsidRDefault="00415991" w:rsidP="00B03A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D6467" w:rsidRPr="000D07DC" w:rsidRDefault="007D6467" w:rsidP="00B03A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auto"/>
          </w:tcPr>
          <w:p w:rsidR="000D07DC" w:rsidRPr="000D07DC" w:rsidRDefault="000D07DC" w:rsidP="00B03A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26537" w:rsidRDefault="00D26537" w:rsidP="009C7B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D26537" w:rsidRDefault="00D26537" w:rsidP="009C7B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D26537" w:rsidRDefault="00D26537" w:rsidP="009C7B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5C6EB9" w:rsidRPr="005C6EB9" w:rsidRDefault="005C6EB9" w:rsidP="009C7B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EB9">
        <w:rPr>
          <w:rFonts w:ascii="Times New Roman" w:eastAsia="Courier New" w:hAnsi="Times New Roman" w:cs="Times New Roman"/>
          <w:color w:val="000000"/>
          <w:sz w:val="24"/>
          <w:szCs w:val="24"/>
          <w:u w:color="000000"/>
          <w:lang w:eastAsia="ru-RU"/>
        </w:rPr>
        <w:t>Приложение № 2</w:t>
      </w:r>
    </w:p>
    <w:p w:rsidR="005C6EB9" w:rsidRPr="005C6EB9" w:rsidRDefault="005C6EB9" w:rsidP="005C6EB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left="5812"/>
        <w:rPr>
          <w:rFonts w:ascii="Times New Roman" w:eastAsia="Courier New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EB9">
        <w:rPr>
          <w:rFonts w:ascii="Times New Roman" w:eastAsia="Courier New" w:hAnsi="Times New Roman" w:cs="Times New Roman"/>
          <w:color w:val="000000"/>
          <w:sz w:val="24"/>
          <w:szCs w:val="24"/>
          <w:u w:color="000000"/>
          <w:lang w:eastAsia="ru-RU"/>
        </w:rPr>
        <w:t xml:space="preserve">к Извещению </w:t>
      </w:r>
      <w:r w:rsidR="00B0397F">
        <w:rPr>
          <w:rFonts w:ascii="Times New Roman" w:eastAsia="Courier New" w:hAnsi="Times New Roman" w:cs="Times New Roman"/>
          <w:color w:val="000000"/>
          <w:sz w:val="24"/>
          <w:szCs w:val="24"/>
          <w:u w:color="000000"/>
          <w:lang w:eastAsia="ru-RU"/>
        </w:rPr>
        <w:t xml:space="preserve">и документации </w:t>
      </w:r>
      <w:r w:rsidRPr="005C6EB9">
        <w:rPr>
          <w:rFonts w:ascii="Times New Roman" w:eastAsia="Courier New" w:hAnsi="Times New Roman" w:cs="Times New Roman"/>
          <w:color w:val="000000"/>
          <w:sz w:val="24"/>
          <w:szCs w:val="24"/>
          <w:u w:color="000000"/>
          <w:lang w:eastAsia="ru-RU"/>
        </w:rPr>
        <w:t xml:space="preserve">о проведении </w:t>
      </w:r>
      <w:r w:rsidR="00B0397F">
        <w:rPr>
          <w:rFonts w:ascii="Times New Roman" w:eastAsia="Courier New" w:hAnsi="Times New Roman" w:cs="Times New Roman"/>
          <w:color w:val="000000"/>
          <w:sz w:val="24"/>
          <w:szCs w:val="24"/>
          <w:u w:color="000000"/>
          <w:lang w:eastAsia="ru-RU"/>
        </w:rPr>
        <w:t xml:space="preserve">прямой </w:t>
      </w:r>
      <w:r w:rsidRPr="005C6EB9">
        <w:rPr>
          <w:rFonts w:ascii="Times New Roman" w:eastAsia="Courier New" w:hAnsi="Times New Roman" w:cs="Times New Roman"/>
          <w:color w:val="000000"/>
          <w:sz w:val="24"/>
          <w:szCs w:val="24"/>
          <w:u w:color="000000"/>
          <w:lang w:eastAsia="ru-RU"/>
        </w:rPr>
        <w:t>закупки</w:t>
      </w:r>
    </w:p>
    <w:p w:rsidR="005C6EB9" w:rsidRPr="005C6EB9" w:rsidRDefault="005C6EB9" w:rsidP="005C6EB9">
      <w:pPr>
        <w:spacing w:before="1000" w:after="4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6E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документов, представляемых Участником Закупки Заказчику </w:t>
      </w:r>
    </w:p>
    <w:p w:rsidR="005C6EB9" w:rsidRPr="005C6EB9" w:rsidRDefault="005C6EB9" w:rsidP="005C6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</w:t>
      </w:r>
      <w:r w:rsidR="00DA059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 заключается Договор</w:t>
      </w:r>
      <w:r w:rsidR="00B03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 контрагент) </w:t>
      </w:r>
      <w:r w:rsidRPr="005C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оригиналы или надлежаще заверенные копии следующих документов:</w:t>
      </w:r>
    </w:p>
    <w:p w:rsidR="005C6EB9" w:rsidRPr="005C6EB9" w:rsidRDefault="005C6EB9" w:rsidP="005C6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B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учредительных документов с учетом всех изменений и дополнений к ним (для юридических лиц);</w:t>
      </w:r>
    </w:p>
    <w:p w:rsidR="005C6EB9" w:rsidRPr="005C6EB9" w:rsidRDefault="005C6EB9" w:rsidP="005C6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B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свидетельства о государственной регистрации контрагента, свидетельства о постановке на учет в налоговом органе;</w:t>
      </w:r>
    </w:p>
    <w:p w:rsidR="005C6EB9" w:rsidRPr="005C6EB9" w:rsidRDefault="005C6EB9" w:rsidP="005C6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B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доверенности, если Договор со стороны контрагента будет подписываться уполномоченным представителем;</w:t>
      </w:r>
    </w:p>
    <w:p w:rsidR="005C6EB9" w:rsidRPr="005C6EB9" w:rsidRDefault="005C6EB9" w:rsidP="005C6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B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согласование (одобрение) заключения Договора соответствующим органом управления контрагента, в случаях, когда это определено законодательством Российской Федерации и/или учредительными документами контрагента (для юридических лиц);</w:t>
      </w:r>
    </w:p>
    <w:p w:rsidR="005C6EB9" w:rsidRPr="005C6EB9" w:rsidRDefault="005C6EB9" w:rsidP="005C6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B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согласия контролирующих органов и иных органов на совершение сделки или подтверждения уведомления соответствующих органов о совершении сделки, в случаях, когда такое согласие или уведомление предусмотрено законодательством Российской Федерации или учредительными документами контрагента;</w:t>
      </w:r>
    </w:p>
    <w:p w:rsidR="005C6EB9" w:rsidRPr="005C6EB9" w:rsidRDefault="005C6EB9" w:rsidP="005C6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B9">
        <w:rPr>
          <w:rFonts w:ascii="Times New Roman" w:eastAsia="Times New Roman" w:hAnsi="Times New Roman" w:cs="Times New Roman"/>
          <w:sz w:val="24"/>
          <w:szCs w:val="24"/>
          <w:lang w:eastAsia="ru-RU"/>
        </w:rPr>
        <w:t>6) лицензии или иного аналогичного документа, если деятельность, которую осуществляет контрагент, подлежит в соответствии с законодательством Российской Федерации лицензированию либо если право на осуществление определенной деятельности должно, в соответствии с законодательством Российской Федерации, подтверждаться определенным документом (свидетельство о допуске, выдаваемое саморегулируемой организацией и др.);</w:t>
      </w:r>
    </w:p>
    <w:p w:rsidR="005C6EB9" w:rsidRDefault="005C6EB9" w:rsidP="005C6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декларацию соответствия требованиям, указанным в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C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извещения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</w:t>
      </w:r>
      <w:r w:rsidRPr="005C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6E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474" w:rsidRPr="00B94B9A" w:rsidRDefault="002F2474" w:rsidP="002F24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9A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сведения из Единого реестра субъектов малого и среднего предпринимательства.</w:t>
      </w:r>
    </w:p>
    <w:p w:rsidR="002F2474" w:rsidRDefault="002F2474" w:rsidP="005C6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C66C1A" w:rsidRDefault="00C66C1A" w:rsidP="005C6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0FD" w:rsidRPr="00D26537" w:rsidRDefault="005C6EB9" w:rsidP="00D26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копии указанных документов, заверенные руководителем (единоличным исполнительным органом) контрагента либо лицом, надлежаще уполномоченным на заверение копий от лица контрагента с приложением подтверждаю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полномочия лица документов.</w:t>
      </w:r>
      <w:r w:rsidRPr="005C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содержащий два и более листа должен быть прошит, пронумерован и скреплен подписью уполномоченного лица и печатью контрагента в месте прошивки.</w:t>
      </w:r>
      <w:r w:rsidRPr="005C6EB9" w:rsidDel="0025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910FD" w:rsidRPr="00D26537" w:rsidSect="000C4A9F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FD4" w:rsidRDefault="00031FD4" w:rsidP="005C6EB9">
      <w:pPr>
        <w:spacing w:after="0" w:line="240" w:lineRule="auto"/>
      </w:pPr>
      <w:r>
        <w:separator/>
      </w:r>
    </w:p>
  </w:endnote>
  <w:endnote w:type="continuationSeparator" w:id="0">
    <w:p w:rsidR="00031FD4" w:rsidRDefault="00031FD4" w:rsidP="005C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FD4" w:rsidRDefault="00031FD4" w:rsidP="005C6EB9">
      <w:pPr>
        <w:spacing w:after="0" w:line="240" w:lineRule="auto"/>
      </w:pPr>
      <w:r>
        <w:separator/>
      </w:r>
    </w:p>
  </w:footnote>
  <w:footnote w:type="continuationSeparator" w:id="0">
    <w:p w:rsidR="00031FD4" w:rsidRDefault="00031FD4" w:rsidP="005C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kern w:val="1"/>
        <w:szCs w:val="28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right"/>
      <w:pPr>
        <w:tabs>
          <w:tab w:val="num" w:pos="785"/>
        </w:tabs>
        <w:ind w:left="85" w:firstLine="51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E14DE6"/>
    <w:multiLevelType w:val="hybridMultilevel"/>
    <w:tmpl w:val="8C74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866DE"/>
    <w:multiLevelType w:val="hybridMultilevel"/>
    <w:tmpl w:val="38EC19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17B2D"/>
    <w:multiLevelType w:val="multilevel"/>
    <w:tmpl w:val="0C7AE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D7"/>
    <w:rsid w:val="00004C62"/>
    <w:rsid w:val="00031FD4"/>
    <w:rsid w:val="00034F02"/>
    <w:rsid w:val="000A4A35"/>
    <w:rsid w:val="000C4A9F"/>
    <w:rsid w:val="000D07DC"/>
    <w:rsid w:val="000E0D84"/>
    <w:rsid w:val="00105D70"/>
    <w:rsid w:val="00106E7A"/>
    <w:rsid w:val="00123C71"/>
    <w:rsid w:val="001308DD"/>
    <w:rsid w:val="0016608C"/>
    <w:rsid w:val="0017411C"/>
    <w:rsid w:val="001D7C20"/>
    <w:rsid w:val="00225F7C"/>
    <w:rsid w:val="00236283"/>
    <w:rsid w:val="00254DC6"/>
    <w:rsid w:val="002671F6"/>
    <w:rsid w:val="002943D2"/>
    <w:rsid w:val="002B3EFE"/>
    <w:rsid w:val="002B5867"/>
    <w:rsid w:val="002B6AC7"/>
    <w:rsid w:val="002C376E"/>
    <w:rsid w:val="002F2474"/>
    <w:rsid w:val="003000D6"/>
    <w:rsid w:val="00312CEE"/>
    <w:rsid w:val="00333BD2"/>
    <w:rsid w:val="003573D2"/>
    <w:rsid w:val="0036698D"/>
    <w:rsid w:val="003B78B1"/>
    <w:rsid w:val="003D31C8"/>
    <w:rsid w:val="003D5B3E"/>
    <w:rsid w:val="00415991"/>
    <w:rsid w:val="00416A8D"/>
    <w:rsid w:val="004B2CDB"/>
    <w:rsid w:val="004D7EA0"/>
    <w:rsid w:val="004E4935"/>
    <w:rsid w:val="005272F8"/>
    <w:rsid w:val="005609B5"/>
    <w:rsid w:val="005761A3"/>
    <w:rsid w:val="0058349F"/>
    <w:rsid w:val="005B1E14"/>
    <w:rsid w:val="005B47E0"/>
    <w:rsid w:val="005C6EB9"/>
    <w:rsid w:val="005D678E"/>
    <w:rsid w:val="005E366D"/>
    <w:rsid w:val="005F57CD"/>
    <w:rsid w:val="006039AF"/>
    <w:rsid w:val="006525D7"/>
    <w:rsid w:val="006708FA"/>
    <w:rsid w:val="00752332"/>
    <w:rsid w:val="007A6DCD"/>
    <w:rsid w:val="007B3294"/>
    <w:rsid w:val="007D6467"/>
    <w:rsid w:val="007E673A"/>
    <w:rsid w:val="0080068D"/>
    <w:rsid w:val="008568D4"/>
    <w:rsid w:val="008724AD"/>
    <w:rsid w:val="00893A96"/>
    <w:rsid w:val="00897C90"/>
    <w:rsid w:val="008D0F54"/>
    <w:rsid w:val="008F5CD4"/>
    <w:rsid w:val="00931EDE"/>
    <w:rsid w:val="0094564B"/>
    <w:rsid w:val="00947EDC"/>
    <w:rsid w:val="00957FD1"/>
    <w:rsid w:val="0097277A"/>
    <w:rsid w:val="009814C4"/>
    <w:rsid w:val="009B07B9"/>
    <w:rsid w:val="009B11BD"/>
    <w:rsid w:val="009C7BD5"/>
    <w:rsid w:val="00A008CA"/>
    <w:rsid w:val="00A22E80"/>
    <w:rsid w:val="00A7373A"/>
    <w:rsid w:val="00A904F6"/>
    <w:rsid w:val="00A90E20"/>
    <w:rsid w:val="00A92986"/>
    <w:rsid w:val="00AB311C"/>
    <w:rsid w:val="00AF224B"/>
    <w:rsid w:val="00B0397F"/>
    <w:rsid w:val="00B104E5"/>
    <w:rsid w:val="00B24155"/>
    <w:rsid w:val="00B41431"/>
    <w:rsid w:val="00B5266E"/>
    <w:rsid w:val="00BA0129"/>
    <w:rsid w:val="00BC66FC"/>
    <w:rsid w:val="00C05DC6"/>
    <w:rsid w:val="00C279AD"/>
    <w:rsid w:val="00C66C1A"/>
    <w:rsid w:val="00C9500A"/>
    <w:rsid w:val="00CD50D6"/>
    <w:rsid w:val="00CE7E91"/>
    <w:rsid w:val="00D26537"/>
    <w:rsid w:val="00D514AC"/>
    <w:rsid w:val="00D54839"/>
    <w:rsid w:val="00D559FA"/>
    <w:rsid w:val="00DA059C"/>
    <w:rsid w:val="00DA1C6E"/>
    <w:rsid w:val="00DC7E1A"/>
    <w:rsid w:val="00DD70FF"/>
    <w:rsid w:val="00DE2111"/>
    <w:rsid w:val="00DE68BF"/>
    <w:rsid w:val="00E109A2"/>
    <w:rsid w:val="00E2525F"/>
    <w:rsid w:val="00E910FD"/>
    <w:rsid w:val="00ED7C15"/>
    <w:rsid w:val="00F542CC"/>
    <w:rsid w:val="00F74827"/>
    <w:rsid w:val="00FE4177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9F815-A66C-4C05-8B1B-AA74084E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6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C6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C6EB9"/>
    <w:rPr>
      <w:vertAlign w:val="superscript"/>
    </w:rPr>
  </w:style>
  <w:style w:type="table" w:styleId="a6">
    <w:name w:val="Table Grid"/>
    <w:basedOn w:val="a1"/>
    <w:uiPriority w:val="59"/>
    <w:rsid w:val="005C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6EB9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A012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41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6A8D"/>
  </w:style>
  <w:style w:type="paragraph" w:styleId="ac">
    <w:name w:val="footer"/>
    <w:basedOn w:val="a"/>
    <w:link w:val="ad"/>
    <w:uiPriority w:val="99"/>
    <w:unhideWhenUsed/>
    <w:rsid w:val="0041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6A8D"/>
  </w:style>
  <w:style w:type="paragraph" w:styleId="ae">
    <w:name w:val="Body Text"/>
    <w:basedOn w:val="a"/>
    <w:link w:val="af"/>
    <w:rsid w:val="000D07DC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0D07DC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0">
    <w:name w:val="Title"/>
    <w:basedOn w:val="a"/>
    <w:next w:val="af1"/>
    <w:link w:val="af2"/>
    <w:qFormat/>
    <w:rsid w:val="000D07DC"/>
    <w:pPr>
      <w:suppressAutoHyphens/>
      <w:spacing w:after="0" w:line="240" w:lineRule="auto"/>
      <w:jc w:val="center"/>
    </w:pPr>
    <w:rPr>
      <w:rFonts w:ascii="Arial" w:eastAsia="Times New Roman" w:hAnsi="Arial" w:cs="Arial"/>
      <w:b/>
      <w:kern w:val="1"/>
      <w:sz w:val="24"/>
      <w:szCs w:val="20"/>
      <w:lang w:eastAsia="ar-SA"/>
    </w:rPr>
  </w:style>
  <w:style w:type="character" w:customStyle="1" w:styleId="af2">
    <w:name w:val="Название Знак"/>
    <w:basedOn w:val="a0"/>
    <w:link w:val="af0"/>
    <w:rsid w:val="000D07DC"/>
    <w:rPr>
      <w:rFonts w:ascii="Arial" w:eastAsia="Times New Roman" w:hAnsi="Arial" w:cs="Arial"/>
      <w:b/>
      <w:kern w:val="1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0D07DC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b/>
      <w:kern w:val="1"/>
      <w:sz w:val="26"/>
      <w:szCs w:val="20"/>
      <w:lang w:eastAsia="ar-SA"/>
    </w:rPr>
  </w:style>
  <w:style w:type="paragraph" w:customStyle="1" w:styleId="1">
    <w:name w:val="Основной текст1"/>
    <w:basedOn w:val="a"/>
    <w:link w:val="af3"/>
    <w:rsid w:val="000D07D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kern w:val="1"/>
      <w:sz w:val="18"/>
      <w:szCs w:val="18"/>
      <w:lang w:eastAsia="ar-SA"/>
    </w:rPr>
  </w:style>
  <w:style w:type="paragraph" w:styleId="af1">
    <w:name w:val="Subtitle"/>
    <w:basedOn w:val="a"/>
    <w:next w:val="a"/>
    <w:link w:val="af4"/>
    <w:uiPriority w:val="11"/>
    <w:qFormat/>
    <w:rsid w:val="000D07D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1"/>
    <w:uiPriority w:val="11"/>
    <w:rsid w:val="000D07DC"/>
    <w:rPr>
      <w:rFonts w:eastAsiaTheme="minorEastAsia"/>
      <w:color w:val="5A5A5A" w:themeColor="text1" w:themeTint="A5"/>
      <w:spacing w:val="15"/>
    </w:rPr>
  </w:style>
  <w:style w:type="paragraph" w:customStyle="1" w:styleId="ConsPlusNormal">
    <w:name w:val="ConsPlusNormal"/>
    <w:rsid w:val="005B1E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5">
    <w:name w:val="Normal (Web)"/>
    <w:basedOn w:val="a"/>
    <w:rsid w:val="002B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2B3EF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_"/>
    <w:basedOn w:val="a0"/>
    <w:link w:val="1"/>
    <w:rsid w:val="002B3EFE"/>
    <w:rPr>
      <w:rFonts w:ascii="Times New Roman" w:eastAsia="Times New Roman" w:hAnsi="Times New Roman" w:cs="Times New Roman"/>
      <w:kern w:val="1"/>
      <w:sz w:val="18"/>
      <w:szCs w:val="18"/>
      <w:shd w:val="clear" w:color="auto" w:fill="FFFFFF"/>
      <w:lang w:eastAsia="ar-SA"/>
    </w:rPr>
  </w:style>
  <w:style w:type="character" w:customStyle="1" w:styleId="10">
    <w:name w:val="Заголовок №1_"/>
    <w:basedOn w:val="a0"/>
    <w:link w:val="11"/>
    <w:rsid w:val="002B3EF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2B3EFE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/>
      <w:sz w:val="19"/>
      <w:szCs w:val="19"/>
    </w:rPr>
  </w:style>
  <w:style w:type="paragraph" w:customStyle="1" w:styleId="12">
    <w:name w:val="Цитата1"/>
    <w:basedOn w:val="a"/>
    <w:rsid w:val="002B3EFE"/>
    <w:pPr>
      <w:suppressAutoHyphens/>
      <w:spacing w:after="0" w:line="240" w:lineRule="auto"/>
      <w:ind w:left="-284" w:right="-284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BasicParagraph">
    <w:name w:val="[Basic Paragraph]"/>
    <w:basedOn w:val="a"/>
    <w:uiPriority w:val="99"/>
    <w:rsid w:val="000C4A9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styleId="af7">
    <w:name w:val="annotation reference"/>
    <w:basedOn w:val="a0"/>
    <w:uiPriority w:val="99"/>
    <w:semiHidden/>
    <w:unhideWhenUsed/>
    <w:rsid w:val="00E109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C66E-70CE-45AF-8DE9-84D31FB7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4221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 Владимир Сергеевич</dc:creator>
  <cp:keywords/>
  <dc:description/>
  <cp:lastModifiedBy>Чурсина Татьяна Германовна</cp:lastModifiedBy>
  <cp:revision>77</cp:revision>
  <cp:lastPrinted>2018-01-23T14:50:00Z</cp:lastPrinted>
  <dcterms:created xsi:type="dcterms:W3CDTF">2018-01-23T14:23:00Z</dcterms:created>
  <dcterms:modified xsi:type="dcterms:W3CDTF">2018-12-11T09:23:00Z</dcterms:modified>
</cp:coreProperties>
</file>